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1D" w:rsidRDefault="005F591D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0A0E4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№481 от 11 мая 2017 года «</w:t>
      </w:r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постановлений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сельского поселения Антоновка муниципального района Сергиевский Самарской области</w:t>
      </w:r>
    </w:p>
    <w:p w:rsidR="00BE10F8" w:rsidRDefault="000733C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0733C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0733C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BE10F8" w:rsidRPr="0015017C" w:rsidRDefault="000733C5" w:rsidP="000733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0E7EAA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0E7EAA" w:rsidRPr="000E7EA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№ 36 от 25.12.2015г. «Об утверждении муниципальной программы «Содержание </w:t>
      </w:r>
      <w:proofErr w:type="spellStart"/>
      <w:r w:rsidR="000E7EAA" w:rsidRPr="000E7EAA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0E7EAA" w:rsidRPr="000E7EAA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Антоновка муниципального района Сергиевский» на 2016-2018гг.»</w:t>
      </w:r>
      <w:r w:rsidR="000E7E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</w:t>
      </w:r>
      <w:r w:rsidR="000E7EAA"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40 от 31.12.2015г. «Об утверждении муниципальной программы «Содержание </w:t>
      </w:r>
      <w:proofErr w:type="spellStart"/>
      <w:r w:rsidRPr="000E7EAA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0E7EAA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Верхняя Орлянка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10 мая 2017г. «</w:t>
      </w:r>
      <w:r w:rsidRPr="000E7EA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39 от 31.12.2015г.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130BF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10 мая 2017г. «</w:t>
      </w:r>
      <w:r w:rsidRPr="000E7EA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130BF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D13A26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D13A26" w:rsidRPr="00D13A2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№56 от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</w:t>
      </w:r>
      <w:r w:rsidR="00D13A26"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</w:t>
      </w:r>
      <w:r w:rsidR="00D13A26">
        <w:rPr>
          <w:rFonts w:ascii="Times New Roman" w:eastAsia="Calibri" w:hAnsi="Times New Roman" w:cs="Times New Roman"/>
          <w:sz w:val="12"/>
          <w:szCs w:val="12"/>
        </w:rPr>
        <w:t>….</w:t>
      </w:r>
      <w:r w:rsidR="00130BF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10 мая 2017г. «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№ 44 от 31.12.2015г. «Об утверждении муниципальной программы «Содержание </w:t>
      </w:r>
      <w:proofErr w:type="spellStart"/>
      <w:r w:rsidRPr="00D13A26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D13A26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Воротнее муниципального района Сергиевский» на 2016-2018гг.»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10 мая 2017г. «</w:t>
      </w:r>
      <w:r w:rsidRPr="00D13A2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130BF2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5B35BE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5B35BE" w:rsidRPr="005B35B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r w:rsidR="005B35BE"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</w:t>
      </w:r>
      <w:r w:rsidR="005B35BE">
        <w:rPr>
          <w:rFonts w:ascii="Times New Roman" w:eastAsia="Calibri" w:hAnsi="Times New Roman" w:cs="Times New Roman"/>
          <w:sz w:val="12"/>
          <w:szCs w:val="12"/>
        </w:rPr>
        <w:t>….</w:t>
      </w:r>
      <w:r w:rsidR="00130BF2">
        <w:rPr>
          <w:rFonts w:ascii="Times New Roman" w:eastAsia="Calibri" w:hAnsi="Times New Roman" w:cs="Times New Roman"/>
          <w:sz w:val="12"/>
          <w:szCs w:val="12"/>
        </w:rPr>
        <w:t>7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5B35B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10 мая 2017г. «</w:t>
      </w:r>
      <w:r w:rsidRPr="005B35BE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39 от 31.12.2015г. «Об утверждении муниципальной программы «Содержание </w:t>
      </w:r>
      <w:proofErr w:type="spellStart"/>
      <w:r w:rsidRPr="005B35BE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5B35BE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Елшанка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10 мая 2017г. «</w:t>
      </w:r>
      <w:r w:rsidRPr="005B35B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30BF2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811878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811878" w:rsidRPr="00811878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41 от 31.12.2015г. «Об утверждении муниципальной программы «Содержание </w:t>
      </w:r>
      <w:proofErr w:type="spellStart"/>
      <w:r w:rsidR="00811878" w:rsidRPr="00811878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811878" w:rsidRPr="00811878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Захаркино муниципального района Сергиевский» на 2016-2018гг.»</w:t>
      </w:r>
      <w:r w:rsidR="0081187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……...</w:t>
      </w:r>
      <w:r w:rsidR="00811878"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3CD1" w:rsidRDefault="00433CD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3CD1" w:rsidRDefault="00433CD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3CD1" w:rsidRPr="0015017C" w:rsidRDefault="00433CD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591D" w:rsidRDefault="005F591D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878" w:rsidRPr="000733C5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33CD1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11878" w:rsidP="008118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433CD1">
        <w:rPr>
          <w:rFonts w:ascii="Times New Roman" w:eastAsia="Calibri" w:hAnsi="Times New Roman" w:cs="Times New Roman"/>
          <w:sz w:val="12"/>
          <w:szCs w:val="12"/>
        </w:rPr>
        <w:t>20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433CD1" w:rsidRPr="00433CD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 w:rsidR="00433CD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……...</w:t>
      </w:r>
      <w:r w:rsidR="00433CD1">
        <w:rPr>
          <w:rFonts w:ascii="Times New Roman" w:eastAsia="Calibri" w:hAnsi="Times New Roman" w:cs="Times New Roman"/>
          <w:sz w:val="12"/>
          <w:szCs w:val="12"/>
        </w:rPr>
        <w:t>……..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3CD1" w:rsidRPr="000733C5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33CD1" w:rsidP="00433C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10 мая 2017г. «</w:t>
      </w:r>
      <w:r w:rsidRPr="00433CD1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41 от 30.12.2015г. «Об утверждении муниципальной программы «Содержание </w:t>
      </w:r>
      <w:proofErr w:type="spellStart"/>
      <w:r w:rsidRPr="00433CD1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433CD1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3CD1" w:rsidRPr="000733C5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257E84">
        <w:rPr>
          <w:rFonts w:ascii="Times New Roman" w:eastAsia="Calibri" w:hAnsi="Times New Roman" w:cs="Times New Roman"/>
          <w:sz w:val="12"/>
          <w:szCs w:val="12"/>
        </w:rPr>
        <w:t>7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33CD1" w:rsidP="00433C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257E84">
        <w:rPr>
          <w:rFonts w:ascii="Times New Roman" w:eastAsia="Calibri" w:hAnsi="Times New Roman" w:cs="Times New Roman"/>
          <w:sz w:val="12"/>
          <w:szCs w:val="12"/>
        </w:rPr>
        <w:t>15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257E84" w:rsidRPr="00257E8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  <w:r w:rsidR="00257E8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...</w:t>
      </w:r>
      <w:r w:rsidR="00257E84">
        <w:rPr>
          <w:rFonts w:ascii="Times New Roman" w:eastAsia="Calibri" w:hAnsi="Times New Roman" w:cs="Times New Roman"/>
          <w:sz w:val="12"/>
          <w:szCs w:val="12"/>
        </w:rPr>
        <w:t>..</w:t>
      </w:r>
      <w:r w:rsidR="00130BF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257E84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41 от 31.12.2015г. «Об утверждении муниципальной программы «Содержание </w:t>
      </w:r>
      <w:proofErr w:type="spellStart"/>
      <w:r w:rsidRPr="00257E84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257E84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Кандабулак муниципального района Сергиевский» на 2016-2018гг.»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10 мая 2017г. «</w:t>
      </w:r>
      <w:r w:rsidRPr="00257E84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№ 37 от 30.12.2015г. «Об утверждении муниципальной программы «Содержание </w:t>
      </w:r>
      <w:proofErr w:type="spellStart"/>
      <w:r w:rsidRPr="00257E84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257E84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Кармало-Аделяково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130BF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10 мая 2017г. «</w:t>
      </w:r>
      <w:r w:rsidRPr="00257E8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40 от 30.12.2015г.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146E93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146E93" w:rsidRPr="00146E93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39 от 31.12.2015г. «Об утверждении муниципальной программы «Содержание </w:t>
      </w:r>
      <w:proofErr w:type="spellStart"/>
      <w:r w:rsidR="00146E93" w:rsidRPr="00146E93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146E93" w:rsidRPr="00146E93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Красносельское муниципального района Сергиевский» на 2016-2018гг.»</w:t>
      </w:r>
      <w:r w:rsidR="00146E9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..</w:t>
      </w:r>
      <w:r w:rsidR="00146E93">
        <w:rPr>
          <w:rFonts w:ascii="Times New Roman" w:eastAsia="Calibri" w:hAnsi="Times New Roman" w:cs="Times New Roman"/>
          <w:sz w:val="12"/>
          <w:szCs w:val="12"/>
        </w:rPr>
        <w:t>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146E9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10 мая 2017г. «</w:t>
      </w:r>
      <w:r w:rsidRPr="00146E9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30BF2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B043E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</w:t>
      </w:r>
      <w:r w:rsidR="00146E93"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Pr="005B043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  <w:r w:rsidR="00130BF2">
        <w:rPr>
          <w:rFonts w:ascii="Times New Roman" w:eastAsia="Calibri" w:hAnsi="Times New Roman" w:cs="Times New Roman"/>
          <w:sz w:val="12"/>
          <w:szCs w:val="12"/>
        </w:rPr>
        <w:t>»……..…13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043E" w:rsidRPr="000733C5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Default="005B043E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10 мая 2017г. «</w:t>
      </w:r>
      <w:r w:rsidRPr="005B043E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49 от 30.12.2015г. «Об утверждении муниципальной программы «Содержание </w:t>
      </w:r>
      <w:proofErr w:type="spellStart"/>
      <w:r w:rsidRPr="005B043E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5B043E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Кутузовский муниципального района Сергиевский» на 2016-2018гг.»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………………………………………………………..…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130BF2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30BF2" w:rsidRPr="0015017C" w:rsidRDefault="00130BF2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10 мая 2017г. «</w:t>
      </w:r>
      <w:r w:rsidRPr="005D429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10 мая 2017г. «</w:t>
      </w:r>
      <w:r w:rsidRPr="005D429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№ 41 от 31.12.2015г. «Об утверждении муниципальной программы «Содержание </w:t>
      </w:r>
      <w:proofErr w:type="spellStart"/>
      <w:r w:rsidRPr="005D429A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5D429A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130BF2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10 мая 2017г. «</w:t>
      </w:r>
      <w:r w:rsidRPr="005D429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30BF2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0A50C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0A50C7" w:rsidRPr="000A50C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48 от 31.12.2015г. «Об утверждении муниципальной программы «Содержание </w:t>
      </w:r>
      <w:proofErr w:type="spellStart"/>
      <w:r w:rsidR="000A50C7" w:rsidRPr="000A50C7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0A50C7" w:rsidRPr="000A50C7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Светлодольск муниципального района Сергиевский» на 2016-2018гг.»</w:t>
      </w:r>
      <w:r w:rsidR="000A50C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…...</w:t>
      </w:r>
      <w:r w:rsidR="000A50C7"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30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 от 10 мая 2017г. «</w:t>
      </w:r>
      <w:r w:rsidRPr="000A50C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Сергиевск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130BF2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50C7" w:rsidRPr="000733C5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62120">
        <w:rPr>
          <w:rFonts w:ascii="Times New Roman" w:eastAsia="Calibri" w:hAnsi="Times New Roman" w:cs="Times New Roman"/>
          <w:sz w:val="12"/>
          <w:szCs w:val="12"/>
        </w:rPr>
        <w:t>23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B62120" w:rsidRPr="00B6212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58 от 30.12.2015г. «Об утверждении муниципальной программы «Содержание </w:t>
      </w:r>
      <w:proofErr w:type="spellStart"/>
      <w:r w:rsidR="00B62120" w:rsidRPr="00B62120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B62120" w:rsidRPr="00B62120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Сергиевск муниципального района Сергиевский» на 2016-2018гг.»</w:t>
      </w:r>
      <w:r w:rsidR="00B6212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</w:t>
      </w:r>
      <w:r w:rsidR="00B62120">
        <w:rPr>
          <w:rFonts w:ascii="Times New Roman" w:eastAsia="Calibri" w:hAnsi="Times New Roman" w:cs="Times New Roman"/>
          <w:sz w:val="12"/>
          <w:szCs w:val="12"/>
        </w:rPr>
        <w:t>.</w:t>
      </w:r>
      <w:r w:rsidR="00130BF2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62120" w:rsidRPr="00B62120" w:rsidRDefault="00B62120" w:rsidP="00B62120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Приложение к постановлению администрации сельского поселения Серноводск муниципального района Сергиевский № 40 от 31.12.2015г. «Об утверждении муниципальной программы «Содержание </w:t>
      </w:r>
      <w:proofErr w:type="spellStart"/>
      <w:r w:rsidRPr="00B62120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B62120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Серноводск муниципального района Сергиевский» на 2016-2018гг.»……………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30BF2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«О внесении изменений в Приложение к постановлению администрации 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Приложение к постановлению администрации сельского поселения Сургут муниципального района Сергиевский № 45 от 31.12.2015г. «Об утверждении муниципальной программы «Содержание </w:t>
      </w:r>
      <w:proofErr w:type="spellStart"/>
      <w:r w:rsidRPr="00B62120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B62120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Сургут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F1BA1" w:rsidRPr="00BF1BA1" w:rsidRDefault="00B62120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BF1BA1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</w:t>
      </w:r>
      <w:r w:rsidR="00BF1BA1"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  <w:r w:rsidR="00BF1BA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BF1BA1" w:rsidRPr="00BF1BA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  <w:r w:rsidR="00BF1BA1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bCs/>
          <w:sz w:val="12"/>
          <w:szCs w:val="12"/>
        </w:rPr>
        <w:t>…….</w:t>
      </w:r>
      <w:r w:rsidR="00BF1BA1">
        <w:rPr>
          <w:rFonts w:ascii="Times New Roman" w:eastAsia="Calibri" w:hAnsi="Times New Roman" w:cs="Times New Roman"/>
          <w:bCs/>
          <w:sz w:val="12"/>
          <w:szCs w:val="12"/>
        </w:rPr>
        <w:t>…….</w:t>
      </w:r>
      <w:r w:rsidR="00130BF2">
        <w:rPr>
          <w:rFonts w:ascii="Times New Roman" w:eastAsia="Calibri" w:hAnsi="Times New Roman" w:cs="Times New Roman"/>
          <w:bCs/>
          <w:sz w:val="12"/>
          <w:szCs w:val="12"/>
        </w:rPr>
        <w:t>17</w:t>
      </w:r>
    </w:p>
    <w:p w:rsidR="0015017C" w:rsidRPr="0015017C" w:rsidRDefault="0015017C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№19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</w:t>
      </w:r>
      <w:r w:rsidRPr="00BF1BA1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58 от 31.12.2015г. «Об утверждении муниципальной программы «Содержание </w:t>
      </w:r>
      <w:proofErr w:type="spellStart"/>
      <w:r w:rsidRPr="00BF1BA1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BF1BA1">
        <w:rPr>
          <w:rFonts w:ascii="Times New Roman" w:eastAsia="Calibri" w:hAnsi="Times New Roman" w:cs="Times New Roman"/>
          <w:sz w:val="12"/>
          <w:szCs w:val="12"/>
        </w:rPr>
        <w:t>–дорожной сети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№20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</w:t>
      </w:r>
      <w:r w:rsidRPr="00BF1BA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807B0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DB0159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</w:t>
      </w:r>
      <w:r w:rsidR="00DB0159" w:rsidRPr="00DB015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49 от 30.12.2015г. «Об утверждении муниципальной программы «Содержание </w:t>
      </w:r>
      <w:proofErr w:type="spellStart"/>
      <w:r w:rsidR="00DB0159" w:rsidRPr="00DB0159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="00DB0159" w:rsidRPr="00DB0159">
        <w:rPr>
          <w:rFonts w:ascii="Times New Roman" w:eastAsia="Calibri" w:hAnsi="Times New Roman" w:cs="Times New Roman"/>
          <w:sz w:val="12"/>
          <w:szCs w:val="12"/>
        </w:rPr>
        <w:t>–дорожной сети сельского поселения Черновка муниципального района Сергиевский» на 2016-2018гг.»</w:t>
      </w:r>
      <w:r w:rsidR="00DB015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</w:t>
      </w:r>
      <w:r w:rsidR="00DB0159"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39. </w:t>
      </w:r>
      <w:r w:rsidRPr="00DB0159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DB015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C2AC0" w:rsidRDefault="00DB015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№482 от 12 мая 2017г. </w:t>
      </w:r>
      <w:r w:rsidRPr="00DB015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1473 от 20.12.2013 г. «Об утверждении муниципальной программы «Переселение граждан из аварийного жилищного фонда на территории муниципального района Сергиевский Самарской области»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41. </w:t>
      </w:r>
      <w:r w:rsidRPr="00B6703A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sz w:val="12"/>
          <w:szCs w:val="12"/>
        </w:rPr>
        <w:t>о результатах публичных слушаний в  сельском  поселении 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sz w:val="12"/>
          <w:szCs w:val="12"/>
        </w:rPr>
        <w:t>муниципального  района  Сергиевский Самарской области по вопросу предоставления разрешения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sz w:val="12"/>
          <w:szCs w:val="12"/>
        </w:rPr>
        <w:t>на условно разрешенный вид использования земельного участка, расположенного по адресу: Российская Федерация,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sz w:val="12"/>
          <w:szCs w:val="12"/>
        </w:rPr>
        <w:t>Самарская область, муниципальный район Сергиевский, пос. Сургут, на пересечении улиц Первомайской и Свободы,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sz w:val="12"/>
          <w:szCs w:val="12"/>
        </w:rPr>
        <w:t>кадастровый номер 63:31:1101018:715 от 17 мая  2017 года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……………………………………………………………………………….…20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Pr="000733C5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 от 15 мая 2017г. «</w:t>
      </w:r>
      <w:r w:rsidRPr="009442F8">
        <w:rPr>
          <w:rFonts w:ascii="Times New Roman" w:eastAsia="Calibri" w:hAnsi="Times New Roman" w:cs="Times New Roman"/>
          <w:sz w:val="12"/>
          <w:szCs w:val="12"/>
        </w:rPr>
        <w:t>О предоставлении разрешения на условно разрешенный вид использования земельного, расположенного по адресу: Самарская область, муниципальный район Сергиевский, с Воротнее, ул. Школьная, кадастровый номер 63:31:1707003:326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30BF2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Pr="000733C5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15 мая 2017г. «</w:t>
      </w:r>
      <w:r w:rsidRPr="009442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</w:p>
    <w:p w:rsidR="001C2AC0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42F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23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118D" w:rsidRPr="000733C5" w:rsidRDefault="00CA118D" w:rsidP="00CA11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CA118D" w:rsidP="00EA06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A06F5">
        <w:rPr>
          <w:rFonts w:ascii="Times New Roman" w:eastAsia="Calibri" w:hAnsi="Times New Roman" w:cs="Times New Roman"/>
          <w:sz w:val="12"/>
          <w:szCs w:val="12"/>
        </w:rPr>
        <w:t>20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EA06F5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2017г. </w:t>
      </w:r>
      <w:r w:rsidRPr="00B62120">
        <w:rPr>
          <w:rFonts w:ascii="Times New Roman" w:eastAsia="Calibri" w:hAnsi="Times New Roman" w:cs="Times New Roman"/>
          <w:sz w:val="12"/>
          <w:szCs w:val="12"/>
        </w:rPr>
        <w:t>«</w:t>
      </w:r>
      <w:r w:rsidR="00EA06F5" w:rsidRPr="00EA06F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</w:t>
      </w:r>
      <w:r w:rsidR="00EA06F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A06F5" w:rsidRPr="00EA06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№39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EA06F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130BF2">
        <w:rPr>
          <w:rFonts w:ascii="Times New Roman" w:eastAsia="Calibri" w:hAnsi="Times New Roman" w:cs="Times New Roman"/>
          <w:sz w:val="12"/>
          <w:szCs w:val="12"/>
        </w:rPr>
        <w:t>………..</w:t>
      </w:r>
      <w:bookmarkStart w:id="0" w:name="_GoBack"/>
      <w:bookmarkEnd w:id="0"/>
      <w:r w:rsidR="00EA06F5">
        <w:rPr>
          <w:rFonts w:ascii="Times New Roman" w:eastAsia="Calibri" w:hAnsi="Times New Roman" w:cs="Times New Roman"/>
          <w:sz w:val="12"/>
          <w:szCs w:val="12"/>
        </w:rPr>
        <w:t>..</w:t>
      </w:r>
      <w:r w:rsidR="00130BF2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Default="00DB015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2F8" w:rsidRDefault="009442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0A0E45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481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0E45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0A0E45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0A0E45">
        <w:rPr>
          <w:rFonts w:ascii="Times New Roman" w:eastAsia="Calibri" w:hAnsi="Times New Roman" w:cs="Times New Roman"/>
          <w:b/>
          <w:sz w:val="12"/>
          <w:szCs w:val="12"/>
        </w:rPr>
        <w:t xml:space="preserve"> силу постановлений администрации муниципального района Сергиевский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№ 131-ФЗ от 06.10.2003г.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нормативно-правовых актов муниципального района Сергиевский в соответствии с действующим законодательством, администрация муниципального района Сергиевский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A0E4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A0E45">
        <w:rPr>
          <w:rFonts w:ascii="Times New Roman" w:eastAsia="Calibri" w:hAnsi="Times New Roman" w:cs="Times New Roman"/>
          <w:sz w:val="12"/>
          <w:szCs w:val="12"/>
        </w:rPr>
        <w:t>Признать утратившими силу постановления администрации муниципального района Сергиевский (далее - постановления):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1050 от 24.09.2013г. «Об утверждении муниципальной целевой программы «Развитие физической культуры и спорта муниципального района Сергиевский на 2014-2016г.г.», с изменениями в редакции постановлений: № 1482 от 20.12.2013г., № 207 от 24.02.2014г., № 278 от 12.03.2014г., № 472 от 24.04.2014г., № 493 от 30.04.2014г., № 841 от 08.07.2014г., № 879 от 16.07.2014г., № 1114 от 26.08.2014г., № 1587 от 30.10.2014г., № 1794 от 03.12.2014г., № 1846 от 11.12.2014г., № 1892 от 19.12.2014г., № 61 от 28.01.2015г., № 99 от 03.02.2015г., № 229 от 20.02.2015г., № 365 от 16.03.2015г., № 651 от 12.05.2015г., № 799 от 10.06.2015г., № 1012 от 27.07.2015г., № 1406 от 30.10.2015г., № 1670 от 21.12.2015г., № 283 от 28.03.2016г., № 386 от 06.04.2016г., № 539 от 12.05.2016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г., № 907 от 09.08.2016г., № 1198 от 08.11.2016г., № 1328 от 16.12.2016г., № 1468 от 30.12.2016г.;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-  № 1460 от 18.12.2013г. «Об утверждении муниципальной программы «Профилактика терроризма и экстремизма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на 2014-2016 годы», с изменениями в редакции постановлений: № 851 от 09.07.2014г., № 1729 от 18.11.2014г.;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1463 от 18.12.2013г. «Об утверждении муниципальной программы «Экологическая программа территории муниципального района Сергиевский на 2014-2016 годы», с изменениями в редакции постановлений: № 351 от 27.03.2014г., № 1314 от 23.09.2014г., № 1532 от 28.10.2014г., № 1739 от 21.11.2014г., № 28 от 19.01.2015г., № 54 от 26.01.2015г., № 108 от 05.02.2015г., № 269 от 02.03.2015г., № 879 от 26.06.2015г., № 1265 от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23.09.2015г., № 1363 от 23.10.2015г., № 1425 от 05.11.2015г., № 1609 от 07.12.2015г., № 86 от 03.02.2016г., № 536 от 12.05.2016г., № 1084 от 03.10.2016г., № 1132 от 20.10.2016г.;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1464 от 18.12.2013г. «Об утверждении муниципальной программы «Обращение с отходами на территории муниципального района Сергиевский на 2014-2016 годы», с изменениями в редакции постановлений: № 32 от 21.01.2014г., № 1369 от 06.10.2014г., № 1738 от 21.11.2014г.,  № 27 от 19.01.2015г., № 55 от 26.01.2015г., № 575 от 24.04.2015г., № 1362 от 23.10.2015г., № 1610 от 07.12.2015г., № 269 от 23.03.2016г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., № 521 от 10.05.2016г., № 915 от 10.08.2016г., № 1029 от 13.09.2016г., № 1086 от 04.10.2016г.;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годы», с изменениями в редакции постановлений: № 490 от 30.04.2014г., № 743 от 23.06.2014г., № 1392 от 09.10.2014г., № 1445 от 16.10.2014г., № 1702 от 14.11.2014г.,  № 884 от 30.06.2015г., № 1253 от 18.09.2015г., № 1422 от 05.11.2015г., № 1532 от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25.11.2015г., № 925 от  15.08.2016г., № 1054 от 21.09.2016г., № 1300 от 07.12.2016г., № 1389 от 28.12.2016г.;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- № 1468 от 18.12.2013г. «Об утверждении муниципальной программы «Противодействие коррупции в муниципальном районе Сергиевский» на 2014 – 2016 годы», с изменениями в редакции постановлений: № 1342 от 30.09.2014г., № 1110 от 21.08.2015г., № 568 от 19.05.2016г.;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1474 от 20.12.2013г. «Об утверждении муниципальной программы «Развитие сферы культуры и туризма на территории муниципального района Сергиевский на 2014-2016 годы», с изменениями в редакции постановлений: № 318 от 19.03.2014г., № 446 от 21.04.2014г., № 555 от 14.05.2014г., № 634 от 28.05.2014г., № 983 от 31.07.2014г., № 1288 от 17.09.2014г., № 1414 от 13.10.2014г., № 1576 от 30.10.2014г., № 1849 от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16.12.2014г., № 1964 от 31.12.2014г., № 1977 от 31.12.2014г., № 236 от 24.02.2015г., № 350 от 11.03.2015г., № 642 от 07.05.2015г., № 720 от 25.05.2015г., № 775 от 05.06.2015г., № 927 от 07.07.2015г., № 1292 от 29.09.2015г., № 1421 от 03.11.2015г., № 1449 от 09.11.2015г., № 1557 от 30.11.2015г., № 1797 от 31.12.2015г., № 81 от 02.02.2016г., № 538 от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12.05.2016г., № 919 от 11.08.2016г., № 1051 от 21.09.2016г., № 1102 от 07.10.2016г., № 1173 от 03.11.2016г., № 1297 от 07.12.2016г., № 1464 от 30.12.2016г.;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1475 от 20.12.2013г. «Об утверждении муниципальной программы «Реализация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 годы», с изменениями в редакции постановлений: № 441 от 17.04.2014г., № 1902 от 23.12.2014г., № 1975 от 31.12.2014г., № 349 от 11.03.2015г., № 403 от  19.03.2015г., № 554 от 17.04.2015г., № 747 от 29.05.2015г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., № 1448 от 09.11.2015г., № 1556 от 30.11.2015г., № 1796 от 31.12.2015г., № 477 от 26.04.2016г., № 1298 от 07.12.2016г., № 1465 от 30.12.2016г.;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1476 от 20.12.2013г. «Об утверждении муниципальной Программы «Содержание улично-дорожной сети муниципального района Сергиевский на 2014-2016гг.», с изменениями в редакции постановлений: № 14 от 17.01.2014г., № 1352 от 01.10.2014г., № 78 от 03.02.2015г., № 1077 от 13.08.2015г., № 1186 от 04.09.2015г., № 1434 от 06.11.2015г., № 1576 от 02.12.2015г., № 503 от 29.04.2016г., № 1467 от 30.12.2016г.;</w:t>
      </w:r>
      <w:proofErr w:type="gramEnd"/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2014-2016гг.», с изменениями в редакции постановлений:  № 206 от 21.02.2014г., № 591 от 20.05.2014г., № 661 от 03.06.2014г., № 692 от 11.06.2014г., № 866 от 14.07.2014г., № 963 от 30.07.2014г., № 989 от 04.08.2014г., № 1184 от 04.09.2014г., № 1265 от 15.09.2014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., №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1707 от 14.11.2014г., № 1877 от 18.12.2014г., № 1968 от 31.12.2014г., № 33 от 20.01.2015г., № 79 от 03.02.2015г., № 242 от 25.02.2015г., № 495 от 03.04.2015г., № 533 от 10.04.2015г., № 612 от 30.04.2015г., № 725 от 25.05.2015г., № 751 от 02.06.2015г., № 925 от 07.07.2015г., № 1015 от 28.07.2015г., № 1188 от 07.09.2015г., № 1219 от 15.09.2015г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., №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1259 от 18.09.2015г., № 1510 от 20.11.2015г., № 1724 от 29.12.2015г., № 1803 от 31.12.2015г., № 79 от 02.02.2016г., № 231 от 10.03.2016г., № 468 от 25.04.2016г., № 502 от 29.04.2016г., № 649 от 08.06.2016г., № 824 от 18.07.2016г., № 851 от 25.07.2016г., № 905 от 08.08.2016г., № 1050 от 21.09.2016г., № 1110 от 12.10.2016г., № 1170 от 03.11.2016г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., № 1399 от 28.12.2016г., № 1469 от 30.12.2016г.;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- № 1478 от 20.12.2013г. «Об утверждении муниципальной программы «Обеспечение пожарной безопасности образовательных учреждений муниципального района Сергиевский» на 2014-2016 годы», с изменениями в редакции постановления № 1965 от 31.12.2014г.;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1479 от 20.12.2013г. «Об утверждении муниципальной Программы муниципального района Сергиевский «Стимулирование развития жилищного строительства на территории муниципального района Сергиевский на 2014-2016 годы», с изменениями в редакции постановлений: № 865 от 14.07.2014г., № 1574 от 30.10.2014г., №  1966 от 31.12.2014г., № 32 от 20.01.2015г., № 574 от 24.04.2015г., № 1725 от 29.12.2015г.;</w:t>
      </w:r>
      <w:proofErr w:type="gramEnd"/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1480 от 20.12.2013г.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2014-2016 годы», с изменениями в редакции постановлений: № 68 от 30.01.2014г., № 78 от 04.02.2014г., № 95 от 06.02.2014г., № 210 от 24.02.2014г., № 259 от 06.03.2014г., № 348 от 26.03.2014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г., № 420 от 11.04.2014г., № 445 от 21.04.2014г., № 660 от 03.06.2014г., № 690 от 11.06.2014г.,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№ 1266 от 15.09.2014г., № 1531 от 28.10.2014г., № 1649 от 11.11.2014г., № 1706 от 14.11.2014г., № 1832 от 09.12.2014г., № 1924 от 24.12. 2014г., № 1967 от 31.12.2014г., № 35 от 20.01.2015г., № 80 от 03.02.2015г., № 249 от 26.02.2015г., № 496 от 03.04.2015г., № 532 от 10.04.2015г., № 552 от 16.04.2015г., № 610 от 30.04.2015г., № 838 от 18.06.2015г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., №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877 от 26.06.2015г., № 1013 от 28.07.2015г., № 1185 от 04.09.2015г., № 1220 </w:t>
      </w:r>
      <w:r w:rsidRPr="000A0E45">
        <w:rPr>
          <w:rFonts w:ascii="Times New Roman" w:eastAsia="Calibri" w:hAnsi="Times New Roman" w:cs="Times New Roman"/>
          <w:sz w:val="12"/>
          <w:szCs w:val="12"/>
        </w:rPr>
        <w:lastRenderedPageBreak/>
        <w:t>от 15.09.2015г., № 1435 от 06.11.2015г., № 1583 от 03.12.2015г., № 1723 от 29.12.2015г., № 1804 от 31.12.2015г., № 78 от 02.02.2016г., № 229 от 09.03.2016г., № 501 от 29.04.2016г., № 671 от 14.06.2016г., № 805 от 07.07.2016г., № 906 от 08.08.2016г., № 973 от 24.08.2016г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., № 1047 от 20.09.2016, № 1118 от 14.10.2016г., № 1168 от 03.11.2016г., № 1303 от 07.12.2016г., № 1405 от 28.12.2016г., № 1446 от 30.12.2016г.;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- № 1481 от 20.12.2013г.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на 2014-2016 годы», с изменениями в редакции постановлений: № 211 от 24.02.2014г., № 508 от 06.05.2014г., № 659 от 03.06.2014г., № 691 от 11.06.2014г., № 1783 от 02.12.2014г., № 1925 от 24.12.2014г., № 1969 от 31.12.2014г., № 34 от 20.01.2015г., № 497 от 03.04.2015г., № 611 от 30.04.2015г., № 878 от 26.06.2015г., № 1014 от 28.07.2015г., № 1252 от 18.09.2015г., № 1436 от 06.11.2015г., № 1512 от 20.11.2015г., № 1578 от 02.12.2015г., № 1726 от 29.12.2015г., № 80 от  02.02.2016г., № 230 от 09.03.2016г., № 550 от 16.05.2016г., № 760 от 27.06.2016г., № 806 от 07.07.2016г., № 1046 от 20.09.2016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>г., № 1111 от 12.10.2016г., № 1169 от 03.11.2016г., № 1306 от 08.12.2016г., № 1326 от 16.12.2016г.;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- № 326 от 20.03.2014г. «Об утверждении муниципальной программы «Улучшение условий и охраны труда в муниципальном районе Сергиевский» на 2014-2016 годы», с изменениями в редакции постановления № 416 от 20.03.2015г.;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- № 1664 от 21.12.2015г. «Об утверждении муниципальной программы «Развитие муниципальной службы в муниципальном районе Сергиевский Самарской области на 2016 год».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A0E4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</w:t>
      </w:r>
      <w:proofErr w:type="spellStart"/>
      <w:r w:rsidRPr="000A0E45"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 w:rsidRPr="000A0E45"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0A0E45" w:rsidRDefault="000A0E45" w:rsidP="000A0E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A0E45" w:rsidRPr="000A0E45" w:rsidRDefault="000A0E45" w:rsidP="000A0E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0E4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F591D" w:rsidRDefault="005F591D" w:rsidP="000733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733C5" w:rsidRPr="000733C5" w:rsidRDefault="000733C5" w:rsidP="000733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733C5">
        <w:rPr>
          <w:rFonts w:ascii="Times New Roman" w:eastAsia="Calibri" w:hAnsi="Times New Roman" w:cs="Times New Roman"/>
          <w:sz w:val="12"/>
          <w:szCs w:val="12"/>
        </w:rPr>
        <w:t>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 (далее - Программа) следующего содержания: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>1169,16884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>907,72431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33C5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2016 год 200,23251 тыс. 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2017 год 302,81380 тыс. 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2018 год 404,67800 тыс. рублей.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>261,44453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33C5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2016 год 152,64453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33C5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2017 год 108,80000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33C5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33C5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1169,16884 тыс. рублей, в том числе по годам: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2016 год – 352,87704 тыс. 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2017 год – 411,61380 тыс. рублей;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2018 год – 404,67800 тыс. рублей.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0733C5" w:rsidRPr="000733C5" w:rsidTr="000733C5">
        <w:trPr>
          <w:trHeight w:val="20"/>
        </w:trPr>
        <w:tc>
          <w:tcPr>
            <w:tcW w:w="993" w:type="dxa"/>
            <w:vMerge w:val="restart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 w:val="restart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102,98800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188,03800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52,14551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47,36880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55,47000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200,23251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302,81380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 w:val="restart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733C5" w:rsidRPr="000733C5" w:rsidTr="000733C5">
        <w:trPr>
          <w:trHeight w:val="20"/>
        </w:trPr>
        <w:tc>
          <w:tcPr>
            <w:tcW w:w="993" w:type="dxa"/>
            <w:vMerge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733C5" w:rsidRPr="000733C5" w:rsidTr="000733C5">
        <w:trPr>
          <w:trHeight w:val="20"/>
        </w:trPr>
        <w:tc>
          <w:tcPr>
            <w:tcW w:w="4111" w:type="dxa"/>
            <w:gridSpan w:val="2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352,87704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411,61380</w:t>
            </w:r>
          </w:p>
        </w:tc>
        <w:tc>
          <w:tcPr>
            <w:tcW w:w="1134" w:type="dxa"/>
            <w:hideMark/>
          </w:tcPr>
          <w:p w:rsidR="000733C5" w:rsidRPr="000733C5" w:rsidRDefault="000733C5" w:rsidP="000733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33C5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</w:tbl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733C5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0733C5" w:rsidRDefault="000733C5" w:rsidP="000733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733C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0733C5" w:rsidRPr="000733C5" w:rsidRDefault="000733C5" w:rsidP="000733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0733C5" w:rsidRPr="000733C5" w:rsidRDefault="000733C5" w:rsidP="000733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733C5" w:rsidRPr="000733C5" w:rsidRDefault="000733C5" w:rsidP="000733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0E7EAA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36 от 25.12.2015г. «Об утверждении муниципальной программы «Содержание </w:t>
      </w:r>
      <w:proofErr w:type="spellStart"/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Антоновка муниципального района Сергиевский» на 2016-2018гг.»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36 от 25.12.2015 г. «Об утверждении муниципальной программы «Содержание улично-дорожной сети сельского поселения Антоновка муниципального района Сергиевский» на 2016-2018гг.» (Далее - Программа) следующего содержания: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563,29259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563,29259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 w:rsidR="005F591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210,87503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208,81536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143,60220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</w:t>
      </w:r>
      <w:r w:rsidRPr="000E7EAA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763"/>
        <w:gridCol w:w="796"/>
        <w:gridCol w:w="1134"/>
      </w:tblGrid>
      <w:tr w:rsidR="000E7EAA" w:rsidRPr="000E7EAA" w:rsidTr="005F591D">
        <w:trPr>
          <w:trHeight w:val="20"/>
        </w:trPr>
        <w:tc>
          <w:tcPr>
            <w:tcW w:w="446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</w:t>
            </w:r>
            <w:r w:rsidR="005F59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E7EAA" w:rsidRPr="000E7EAA" w:rsidTr="000E7EAA">
        <w:trPr>
          <w:trHeight w:val="20"/>
        </w:trPr>
        <w:tc>
          <w:tcPr>
            <w:tcW w:w="7513" w:type="dxa"/>
            <w:gridSpan w:val="6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Текущий ремонт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110,45701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55,23060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55,23060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55,23060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55,23060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110,45701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110,46120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110,46120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7513" w:type="dxa"/>
            <w:gridSpan w:val="6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Зимнее содержание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86,16107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92,33316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27,12000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86,16107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92,33316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27,12000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Летнее содержание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14,25695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6,02100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6,02100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14,25695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6,02100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6,02100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</w:tr>
      <w:tr w:rsidR="000E7EAA" w:rsidRPr="000E7EAA" w:rsidTr="005F591D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5F591D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210,87503</w:t>
            </w:r>
          </w:p>
        </w:tc>
        <w:tc>
          <w:tcPr>
            <w:tcW w:w="76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208,81536</w:t>
            </w:r>
          </w:p>
        </w:tc>
        <w:tc>
          <w:tcPr>
            <w:tcW w:w="79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143,60220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</w:tbl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</w:t>
      </w:r>
      <w:r w:rsidRPr="000E7EAA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563,29259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563,29259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 w:rsidR="005F591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210,87503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208,81536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143,60220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40 от 31.12.2015г. «Об утверждении муниципальной программы «Содержание </w:t>
      </w:r>
      <w:proofErr w:type="spellStart"/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Верхняя Орлянка муниципального района Сергиевский» на 2016-2018гг.»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591D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0E7EA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E7EAA" w:rsidRPr="000E7EAA" w:rsidRDefault="000E7EAA" w:rsidP="005F59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Российской Федерации» и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40 от 31.12.2015 г. «Об утверждении муниципальной программы «Содержание улично-дорожной сети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1211,65254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1211,65254</w:t>
      </w:r>
      <w:r w:rsidRPr="000E7EAA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0E7EA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0E7EAA">
        <w:rPr>
          <w:rFonts w:ascii="Times New Roman" w:eastAsia="Calibri" w:hAnsi="Times New Roman" w:cs="Times New Roman"/>
          <w:sz w:val="12"/>
          <w:szCs w:val="12"/>
        </w:rPr>
        <w:t>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484,59362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484,51892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242,54000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</w:t>
      </w:r>
      <w:r w:rsidRPr="000E7EAA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850"/>
        <w:gridCol w:w="851"/>
        <w:gridCol w:w="992"/>
      </w:tblGrid>
      <w:tr w:rsidR="000E7EAA" w:rsidRPr="000E7EAA" w:rsidTr="000E7EAA">
        <w:trPr>
          <w:trHeight w:val="20"/>
        </w:trPr>
        <w:tc>
          <w:tcPr>
            <w:tcW w:w="446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E7EAA" w:rsidRPr="000E7EAA" w:rsidTr="000E7EAA">
        <w:trPr>
          <w:trHeight w:val="20"/>
        </w:trPr>
        <w:tc>
          <w:tcPr>
            <w:tcW w:w="7513" w:type="dxa"/>
            <w:gridSpan w:val="6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Текущий ремонт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68,76000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68,76000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237,51646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68,76000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68,76000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237,51646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137,52000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137,52000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7513" w:type="dxa"/>
            <w:gridSpan w:val="6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Зимнее содержание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217,62399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322,63892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80,66000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217,62399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322,63892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80,66000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Летнее содержание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29,45317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24,36000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24,36000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29,45317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24,36000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24,36000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</w:tr>
      <w:tr w:rsidR="000E7EAA" w:rsidRPr="000E7EAA" w:rsidTr="000E7EAA">
        <w:trPr>
          <w:trHeight w:val="20"/>
        </w:trPr>
        <w:tc>
          <w:tcPr>
            <w:tcW w:w="446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0E7EAA" w:rsidRPr="000E7EAA" w:rsidTr="000E7EAA">
        <w:trPr>
          <w:trHeight w:val="20"/>
        </w:trPr>
        <w:tc>
          <w:tcPr>
            <w:tcW w:w="3969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484,59362</w:t>
            </w:r>
          </w:p>
        </w:tc>
        <w:tc>
          <w:tcPr>
            <w:tcW w:w="850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484,51892</w:t>
            </w:r>
          </w:p>
        </w:tc>
        <w:tc>
          <w:tcPr>
            <w:tcW w:w="851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242,54000</w:t>
            </w:r>
          </w:p>
        </w:tc>
        <w:tc>
          <w:tcPr>
            <w:tcW w:w="992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</w:tbl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</w:t>
      </w:r>
      <w:r w:rsidRPr="000E7EAA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1211,65254</w:t>
      </w:r>
      <w:r w:rsidRPr="000E7EAA">
        <w:rPr>
          <w:rFonts w:ascii="Times New Roman" w:eastAsia="Calibri" w:hAnsi="Times New Roman" w:cs="Times New Roman"/>
          <w:sz w:val="12"/>
          <w:szCs w:val="12"/>
        </w:rPr>
        <w:t>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-средств местного бюджета –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1211,65254</w:t>
      </w:r>
      <w:r w:rsidRPr="000E7EAA">
        <w:rPr>
          <w:rFonts w:ascii="Times New Roman" w:eastAsia="Calibri" w:hAnsi="Times New Roman" w:cs="Times New Roman"/>
          <w:sz w:val="12"/>
          <w:szCs w:val="12"/>
        </w:rPr>
        <w:t>тыс</w:t>
      </w:r>
      <w:proofErr w:type="gramStart"/>
      <w:r w:rsidRPr="000E7EAA">
        <w:rPr>
          <w:rFonts w:ascii="Times New Roman" w:eastAsia="Calibri" w:hAnsi="Times New Roman" w:cs="Times New Roman"/>
          <w:sz w:val="12"/>
          <w:szCs w:val="12"/>
        </w:rPr>
        <w:t>.р</w:t>
      </w:r>
      <w:proofErr w:type="gramEnd"/>
      <w:r w:rsidRPr="000E7EAA">
        <w:rPr>
          <w:rFonts w:ascii="Times New Roman" w:eastAsia="Calibri" w:hAnsi="Times New Roman" w:cs="Times New Roman"/>
          <w:sz w:val="12"/>
          <w:szCs w:val="12"/>
        </w:rPr>
        <w:t>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484,59362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484,51892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242,54000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31.12.2015г.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39 от 31.12.2015г.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2320,56510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1099,53313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285,00423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488,58140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325,94750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 прочие безвозмездные поступления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 xml:space="preserve">514,28000 </w:t>
      </w:r>
      <w:r w:rsidRPr="000E7EAA">
        <w:rPr>
          <w:rFonts w:ascii="Times New Roman" w:eastAsia="Calibri" w:hAnsi="Times New Roman" w:cs="Times New Roman"/>
          <w:sz w:val="12"/>
          <w:szCs w:val="12"/>
        </w:rPr>
        <w:t>тыс. рублей: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lastRenderedPageBreak/>
        <w:t>2016 год 508,030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6,25000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0,00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706,75197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242,65197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464,00000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2320,56510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– 1035,68620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– 958,93140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– 325,94750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0E7EAA" w:rsidRPr="000E7EAA" w:rsidTr="000E7EAA">
        <w:trPr>
          <w:trHeight w:val="20"/>
        </w:trPr>
        <w:tc>
          <w:tcPr>
            <w:tcW w:w="993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В. Орлянка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198,13200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364,07950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73,87223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84,56490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11,93700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13,00000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23,00000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325,94750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285,00423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488,58140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325,94750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 w:val="restart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242,65197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464,10000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242,65197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464,10000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 w:val="restart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3118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обустройство детской площадки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6,25000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0E7EAA">
        <w:trPr>
          <w:trHeight w:val="20"/>
        </w:trPr>
        <w:tc>
          <w:tcPr>
            <w:tcW w:w="993" w:type="dxa"/>
            <w:vMerge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508,030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6,25000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7EAA" w:rsidRPr="000E7EAA" w:rsidTr="000E7EAA">
        <w:trPr>
          <w:trHeight w:val="20"/>
        </w:trPr>
        <w:tc>
          <w:tcPr>
            <w:tcW w:w="4111" w:type="dxa"/>
            <w:gridSpan w:val="2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1035,68620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958,93140</w:t>
            </w:r>
          </w:p>
        </w:tc>
        <w:tc>
          <w:tcPr>
            <w:tcW w:w="1134" w:type="dxa"/>
          </w:tcPr>
          <w:p w:rsidR="000E7EAA" w:rsidRPr="000E7EAA" w:rsidRDefault="000E7EAA" w:rsidP="000E7E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325,94750</w:t>
            </w:r>
          </w:p>
        </w:tc>
      </w:tr>
    </w:tbl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7EAA" w:rsidRPr="000733C5" w:rsidRDefault="000E7EAA" w:rsidP="000E7E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7EAA" w:rsidRPr="000733C5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D13A26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7EAA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E7EA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43 от 31.12.2015г.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2624,86018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1889,99809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 w:rsidR="00D13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586,50610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442,46651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861,02548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0E7EAA">
        <w:rPr>
          <w:rFonts w:ascii="Times New Roman" w:eastAsia="Calibri" w:hAnsi="Times New Roman" w:cs="Times New Roman"/>
          <w:b/>
          <w:sz w:val="12"/>
          <w:szCs w:val="12"/>
        </w:rPr>
        <w:t>734,86209</w:t>
      </w:r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 w:rsidR="00D13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266,00000 тыс.</w:t>
      </w:r>
      <w:r w:rsidR="00D13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468,86209 тыс.</w:t>
      </w:r>
      <w:r w:rsidR="00D13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0,00 тыс.</w:t>
      </w:r>
      <w:r w:rsidR="00D13A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7EAA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2624,86018 тыс. рублей, в том числе по годам: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2016 год – 852,50610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2017 год – 911,32860 тыс. рублей;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2018 год – 861,02548 тыс. рублей.</w:t>
      </w:r>
    </w:p>
    <w:p w:rsidR="000E7EAA" w:rsidRPr="000E7EAA" w:rsidRDefault="000E7EAA" w:rsidP="000E7E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</w:tblGrid>
      <w:tr w:rsidR="000E7EAA" w:rsidRPr="000E7EAA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402" w:type="dxa"/>
            <w:vMerge w:val="restart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260" w:type="dxa"/>
            <w:gridSpan w:val="3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Затраты на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 год, тыс.</w:t>
            </w:r>
            <w:r w:rsid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</w:t>
            </w:r>
            <w:r w:rsid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</w:t>
            </w:r>
            <w:r w:rsid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263,63900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239,07191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216,69210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сектор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13,90500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17,10600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92,27000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57,00000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861,02548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586,50610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442,46651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861,02548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266,00000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468,86209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E7EAA" w:rsidRPr="000E7EAA" w:rsidTr="00D13A26">
        <w:trPr>
          <w:trHeight w:val="20"/>
        </w:trPr>
        <w:tc>
          <w:tcPr>
            <w:tcW w:w="851" w:type="dxa"/>
            <w:vMerge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266,00000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468,86209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7EAA" w:rsidRPr="000E7EAA" w:rsidTr="00D13A26">
        <w:trPr>
          <w:trHeight w:val="20"/>
        </w:trPr>
        <w:tc>
          <w:tcPr>
            <w:tcW w:w="4253" w:type="dxa"/>
            <w:gridSpan w:val="2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852,50610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911,32860</w:t>
            </w:r>
          </w:p>
        </w:tc>
        <w:tc>
          <w:tcPr>
            <w:tcW w:w="1134" w:type="dxa"/>
            <w:hideMark/>
          </w:tcPr>
          <w:p w:rsidR="000E7EAA" w:rsidRPr="000E7EAA" w:rsidRDefault="000E7EAA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EAA">
              <w:rPr>
                <w:rFonts w:ascii="Times New Roman" w:eastAsia="Calibri" w:hAnsi="Times New Roman" w:cs="Times New Roman"/>
                <w:sz w:val="12"/>
                <w:szCs w:val="12"/>
              </w:rPr>
              <w:t>861,02548</w:t>
            </w:r>
          </w:p>
        </w:tc>
      </w:tr>
    </w:tbl>
    <w:p w:rsidR="000E7EAA" w:rsidRPr="000E7EAA" w:rsidRDefault="000E7EAA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0E7EAA" w:rsidRPr="000E7EAA" w:rsidRDefault="000E7EAA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EA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E7EAA" w:rsidRPr="000E7EAA" w:rsidRDefault="000E7EAA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D13A26" w:rsidRDefault="000E7EAA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E7EA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E7EAA" w:rsidRPr="000E7EAA" w:rsidRDefault="000E7EAA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E7EAA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  <w:r w:rsidRPr="000E7EAA">
        <w:rPr>
          <w:rFonts w:ascii="Times New Roman" w:eastAsia="Calibri" w:hAnsi="Times New Roman" w:cs="Times New Roman"/>
          <w:sz w:val="12"/>
          <w:szCs w:val="12"/>
        </w:rPr>
        <w:t xml:space="preserve"> А.И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№56 от 30 декабря 2016 года «Об утверждении муниципальной программы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«Реконструкция, ремонт и укрепление материально-технической базы учреждений сельского поселения Воротнее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№56 от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 (далее - Программа) следующего содержания: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1.1. Раздел Программы 4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3118"/>
        <w:gridCol w:w="567"/>
        <w:gridCol w:w="567"/>
        <w:gridCol w:w="567"/>
        <w:gridCol w:w="1701"/>
      </w:tblGrid>
      <w:tr w:rsidR="00D13A26" w:rsidRPr="00D13A26" w:rsidTr="00D13A26">
        <w:trPr>
          <w:trHeight w:val="20"/>
        </w:trPr>
        <w:tc>
          <w:tcPr>
            <w:tcW w:w="709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84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vMerge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</w:t>
            </w:r>
          </w:p>
        </w:tc>
        <w:tc>
          <w:tcPr>
            <w:tcW w:w="28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170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18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18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18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D13A26" w:rsidRPr="00D13A26" w:rsidTr="00D13A26">
        <w:trPr>
          <w:trHeight w:val="20"/>
        </w:trPr>
        <w:tc>
          <w:tcPr>
            <w:tcW w:w="709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567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701" w:type="dxa"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13A2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А.И.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Воротнее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44 от 31.12.2015г. «Об утверждении муниципальной программы «Содержание </w:t>
      </w:r>
      <w:proofErr w:type="spellStart"/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Воротнее муниципального района Сергиевский» на 2016-2018гг.»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44 от 31.12.2015 г. «Об утверждении муниципальной программы «Содержание улично-дорожной сети сельского поселения Воротнее муниципального района Сергиевский» на 2016-2018гг.» (Далее - Программа) следующего содержания: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1596,85949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1596,85949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2016 год 657,06426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2017 год 595,97523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2018 год 343,82000 тыс. рублей.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1.2. Раздел Программы </w:t>
      </w:r>
      <w:r w:rsidRPr="00D13A26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"/>
        <w:gridCol w:w="3432"/>
        <w:gridCol w:w="850"/>
        <w:gridCol w:w="851"/>
        <w:gridCol w:w="850"/>
        <w:gridCol w:w="1134"/>
      </w:tblGrid>
      <w:tr w:rsidR="00D13A26" w:rsidRPr="00D13A26" w:rsidTr="00D13A26">
        <w:trPr>
          <w:trHeight w:val="20"/>
        </w:trPr>
        <w:tc>
          <w:tcPr>
            <w:tcW w:w="396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32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32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13A26" w:rsidRPr="00D13A26" w:rsidTr="00D13A26">
        <w:trPr>
          <w:trHeight w:val="20"/>
        </w:trPr>
        <w:tc>
          <w:tcPr>
            <w:tcW w:w="7513" w:type="dxa"/>
            <w:gridSpan w:val="6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Текущий ремонт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102,69850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121,16500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121,16500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239,63001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121,16500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121,16500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342,32851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242,33000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242,33000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7513" w:type="dxa"/>
            <w:gridSpan w:val="6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Зимнее содержание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288,44399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336,20523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84,05000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288,44399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336,20523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84,05000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III</w:t>
            </w:r>
          </w:p>
        </w:tc>
        <w:tc>
          <w:tcPr>
            <w:tcW w:w="7117" w:type="dxa"/>
            <w:gridSpan w:val="5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Летнее содержание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26,29176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17,44000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17,44000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26,29176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17,44000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17,44000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7117" w:type="dxa"/>
            <w:gridSpan w:val="5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7117" w:type="dxa"/>
            <w:gridSpan w:val="5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7117" w:type="dxa"/>
            <w:gridSpan w:val="5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</w:tr>
      <w:tr w:rsidR="00D13A26" w:rsidRPr="00D13A26" w:rsidTr="00D13A26">
        <w:trPr>
          <w:trHeight w:val="20"/>
        </w:trPr>
        <w:tc>
          <w:tcPr>
            <w:tcW w:w="396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32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  <w:tr w:rsidR="00D13A26" w:rsidRPr="00D13A26" w:rsidTr="00D13A26">
        <w:trPr>
          <w:trHeight w:val="20"/>
        </w:trPr>
        <w:tc>
          <w:tcPr>
            <w:tcW w:w="3828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657,06426</w:t>
            </w:r>
          </w:p>
        </w:tc>
        <w:tc>
          <w:tcPr>
            <w:tcW w:w="851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595,97523</w:t>
            </w:r>
          </w:p>
        </w:tc>
        <w:tc>
          <w:tcPr>
            <w:tcW w:w="85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343,82000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2016г. – 2018г.</w:t>
            </w:r>
          </w:p>
        </w:tc>
      </w:tr>
    </w:tbl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1.3.В разделе программы </w:t>
      </w:r>
      <w:r w:rsidRPr="00D13A26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1596,85949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1596,85949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2016 год 657,06426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2017 год 595,97523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2018 год 343,82000 тыс. рублей.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13A2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А.И.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38 от 31.12.2015г.  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4255,89595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2432,77595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2016 год 793,65485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2017 год 1251,12110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2018 год 388,00000 тыс. рублей.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1823,12000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2016 год 771,12000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2017 год 1051,00000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lastRenderedPageBreak/>
        <w:t>2018 год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3A26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на реализацию Программы составляет </w:t>
      </w:r>
      <w:r w:rsidRPr="00D13A26">
        <w:rPr>
          <w:rFonts w:ascii="Times New Roman" w:eastAsia="Calibri" w:hAnsi="Times New Roman" w:cs="Times New Roman"/>
          <w:b/>
          <w:sz w:val="12"/>
          <w:szCs w:val="12"/>
        </w:rPr>
        <w:t>4255,89595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по годам: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2016 год – 1564,77485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2017 год – 2302,12110 тыс. рублей;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2018 год – 388,00000 тыс. рублей.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D13A26" w:rsidRPr="00D13A26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517,20800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944,71800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182,50785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50,78900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55,99300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43,15000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121,50000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388,00000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793,65485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1251,12110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388,00000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 w:val="restart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771,12000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1051,00000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13A26" w:rsidRPr="00D13A26" w:rsidTr="00D13A26">
        <w:trPr>
          <w:trHeight w:val="20"/>
        </w:trPr>
        <w:tc>
          <w:tcPr>
            <w:tcW w:w="851" w:type="dxa"/>
            <w:vMerge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771,12000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1051,00000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13A26" w:rsidRPr="00D13A26" w:rsidTr="00D13A26">
        <w:trPr>
          <w:trHeight w:val="20"/>
        </w:trPr>
        <w:tc>
          <w:tcPr>
            <w:tcW w:w="4111" w:type="dxa"/>
            <w:gridSpan w:val="2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1564,77485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2302,12110</w:t>
            </w:r>
          </w:p>
        </w:tc>
        <w:tc>
          <w:tcPr>
            <w:tcW w:w="1134" w:type="dxa"/>
            <w:hideMark/>
          </w:tcPr>
          <w:p w:rsidR="00D13A26" w:rsidRPr="00D13A26" w:rsidRDefault="00D13A26" w:rsidP="00D13A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A26">
              <w:rPr>
                <w:rFonts w:ascii="Times New Roman" w:eastAsia="Calibri" w:hAnsi="Times New Roman" w:cs="Times New Roman"/>
                <w:sz w:val="12"/>
                <w:szCs w:val="12"/>
              </w:rPr>
              <w:t>388,00000</w:t>
            </w:r>
          </w:p>
        </w:tc>
      </w:tr>
    </w:tbl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13A2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С.В.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13A26" w:rsidRPr="000733C5" w:rsidRDefault="00D13A26" w:rsidP="00D13A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13A26" w:rsidRPr="000733C5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 </w:t>
      </w:r>
    </w:p>
    <w:p w:rsidR="005B35BE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</w:t>
      </w:r>
    </w:p>
    <w:p w:rsidR="005B35BE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создание условий для деятельности народной дружины на территории сельского поселения Елшанка 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законом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13A26">
        <w:rPr>
          <w:rFonts w:ascii="Times New Roman" w:eastAsia="Calibri" w:hAnsi="Times New Roman" w:cs="Times New Roman"/>
          <w:sz w:val="12"/>
          <w:szCs w:val="12"/>
          <w:u w:val="single"/>
        </w:rPr>
        <w:t>Уставом</w:t>
      </w:r>
      <w:r w:rsidRPr="00D13A2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13A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13A26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  <w:proofErr w:type="gramEnd"/>
    </w:p>
    <w:p w:rsidR="00D13A26" w:rsidRPr="00D13A26" w:rsidRDefault="00D13A26" w:rsidP="00D13A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1.1.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D13A26" w:rsidRPr="00D13A26" w:rsidTr="005B35BE">
        <w:trPr>
          <w:trHeight w:val="20"/>
        </w:trPr>
        <w:tc>
          <w:tcPr>
            <w:tcW w:w="4111" w:type="dxa"/>
            <w:vMerge w:val="restart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Елшанка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vMerge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 w:rsid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 w:rsid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 w:rsid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107,37500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178,79020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234,36000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135,00000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65,55711</w:t>
            </w:r>
          </w:p>
        </w:tc>
      </w:tr>
      <w:tr w:rsidR="00D13A26" w:rsidRPr="00D13A26" w:rsidTr="005B35BE">
        <w:trPr>
          <w:trHeight w:val="20"/>
        </w:trPr>
        <w:tc>
          <w:tcPr>
            <w:tcW w:w="4111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289,16520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378,36000</w:t>
            </w:r>
          </w:p>
        </w:tc>
        <w:tc>
          <w:tcPr>
            <w:tcW w:w="1134" w:type="dxa"/>
            <w:hideMark/>
          </w:tcPr>
          <w:p w:rsidR="00D13A26" w:rsidRPr="005B35BE" w:rsidRDefault="00D13A26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65,55711</w:t>
            </w:r>
          </w:p>
        </w:tc>
      </w:tr>
    </w:tbl>
    <w:p w:rsidR="00D13A26" w:rsidRPr="00D13A26" w:rsidRDefault="00D13A26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13A26" w:rsidRPr="00D13A26" w:rsidRDefault="00D13A26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3A2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13A26" w:rsidRPr="00D13A26" w:rsidRDefault="00D13A26" w:rsidP="00D13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3A26" w:rsidRPr="00D13A26" w:rsidRDefault="00D13A26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 Елшанка</w:t>
      </w:r>
    </w:p>
    <w:p w:rsidR="005B35BE" w:rsidRDefault="00D13A26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13A2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13A26" w:rsidRPr="00D13A26" w:rsidRDefault="00D13A26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13A26">
        <w:rPr>
          <w:rFonts w:ascii="Times New Roman" w:eastAsia="Calibri" w:hAnsi="Times New Roman" w:cs="Times New Roman"/>
          <w:bCs/>
          <w:sz w:val="12"/>
          <w:szCs w:val="12"/>
        </w:rPr>
        <w:t>С.В.Прокаев</w:t>
      </w:r>
      <w:proofErr w:type="spellEnd"/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1436,02219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рублей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– 684,26534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 – 751,75685 тыс. 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5B35BE">
        <w:rPr>
          <w:rFonts w:ascii="Times New Roman" w:eastAsia="Calibri" w:hAnsi="Times New Roman" w:cs="Times New Roman"/>
          <w:sz w:val="12"/>
          <w:szCs w:val="12"/>
        </w:rPr>
        <w:t>Приложение №1 к Программе изложить в редакции согласно приложению №1 к настоящему Постановлению.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B35BE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  <w:r w:rsidRPr="005B35BE">
        <w:rPr>
          <w:rFonts w:ascii="Times New Roman" w:eastAsia="Calibri" w:hAnsi="Times New Roman" w:cs="Times New Roman"/>
          <w:sz w:val="12"/>
          <w:szCs w:val="12"/>
        </w:rPr>
        <w:t xml:space="preserve"> С.В.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>6 от “10”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молодежной политики на территории сельского поселения Елшанка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996"/>
        <w:gridCol w:w="569"/>
        <w:gridCol w:w="569"/>
        <w:gridCol w:w="566"/>
        <w:gridCol w:w="566"/>
        <w:gridCol w:w="569"/>
        <w:gridCol w:w="559"/>
      </w:tblGrid>
      <w:tr w:rsidR="005B35BE" w:rsidRPr="005B35BE" w:rsidTr="005B35BE">
        <w:trPr>
          <w:trHeight w:val="20"/>
        </w:trPr>
        <w:tc>
          <w:tcPr>
            <w:tcW w:w="188" w:type="pct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887" w:type="pct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2" w:type="pct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11" w:type="pct"/>
            <w:gridSpan w:val="4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3" w:type="pct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87" w:type="pct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2" w:type="pct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3" w:type="pct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2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75,00000</w:t>
            </w:r>
          </w:p>
        </w:tc>
        <w:tc>
          <w:tcPr>
            <w:tcW w:w="373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2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609,80625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655,03620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1264,84245</w:t>
            </w:r>
          </w:p>
        </w:tc>
        <w:tc>
          <w:tcPr>
            <w:tcW w:w="373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2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24,14234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30,14361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54,28595</w:t>
            </w:r>
          </w:p>
        </w:tc>
        <w:tc>
          <w:tcPr>
            <w:tcW w:w="373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2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15,31675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16,57704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31,89379</w:t>
            </w:r>
          </w:p>
        </w:tc>
        <w:tc>
          <w:tcPr>
            <w:tcW w:w="373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662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373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188" w:type="pct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8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2" w:type="pct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684,26534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751,75685</w:t>
            </w:r>
          </w:p>
        </w:tc>
        <w:tc>
          <w:tcPr>
            <w:tcW w:w="377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9" w:type="pc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1436,02219</w:t>
            </w:r>
          </w:p>
        </w:tc>
        <w:tc>
          <w:tcPr>
            <w:tcW w:w="373" w:type="pct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39 от 31.12.2015г. «Об утверждении муниципальной программы «Содержание </w:t>
      </w:r>
      <w:proofErr w:type="spellStart"/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Елшанка муниципального района Сергиевский» на 2016-2018гг.»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B35BE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B35BE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F591D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1.Внести изменения в Приложение к постановлению администрации сельского поселения Елшанка муниципального района Сергиевский № </w:t>
      </w:r>
    </w:p>
    <w:p w:rsidR="005B35BE" w:rsidRPr="005B35BE" w:rsidRDefault="005B35BE" w:rsidP="005F59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39 от 31.12.2015 г. «Об утверждении муниципальной программы «Содержание улично-дорожной сети сельского поселения Елшанка муниципального района Сергиевский» на 2016-2018гг.» (Далее - Программа) следующего содержания: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2965,96098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2965,96098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1154,22658 тыс. 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 1262,60440 тыс. 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 549,13000 тыс. рублей.</w:t>
      </w:r>
    </w:p>
    <w:p w:rsid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5B35B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p w:rsidR="005F591D" w:rsidRPr="005B35BE" w:rsidRDefault="005F591D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850"/>
        <w:gridCol w:w="851"/>
        <w:gridCol w:w="992"/>
      </w:tblGrid>
      <w:tr w:rsidR="005B35BE" w:rsidRPr="005B35BE" w:rsidTr="005B35BE">
        <w:trPr>
          <w:trHeight w:val="20"/>
        </w:trPr>
        <w:tc>
          <w:tcPr>
            <w:tcW w:w="446" w:type="dxa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35BE" w:rsidRPr="005B35BE" w:rsidTr="005B35BE">
        <w:trPr>
          <w:trHeight w:val="20"/>
        </w:trPr>
        <w:tc>
          <w:tcPr>
            <w:tcW w:w="7513" w:type="dxa"/>
            <w:gridSpan w:val="6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130,93000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130,93000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361,86356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130,93000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130,93000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361,86356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261,86000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261,86000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7513" w:type="dxa"/>
            <w:gridSpan w:val="6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592,35279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951,29440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237,82000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592,35279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951,29440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237,82000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67,61023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49,45000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49,45000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67,61023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49,45000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49,45000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5B35BE" w:rsidRPr="005B35BE" w:rsidTr="005B35BE">
        <w:trPr>
          <w:trHeight w:val="20"/>
        </w:trPr>
        <w:tc>
          <w:tcPr>
            <w:tcW w:w="446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132,40000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132,40000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35BE" w:rsidRPr="005B35BE" w:rsidTr="005B35BE">
        <w:trPr>
          <w:trHeight w:val="20"/>
        </w:trPr>
        <w:tc>
          <w:tcPr>
            <w:tcW w:w="3969" w:type="dxa"/>
            <w:gridSpan w:val="2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1 154,22658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1262,60440</w:t>
            </w:r>
          </w:p>
        </w:tc>
        <w:tc>
          <w:tcPr>
            <w:tcW w:w="8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549,13000</w:t>
            </w:r>
          </w:p>
        </w:tc>
        <w:tc>
          <w:tcPr>
            <w:tcW w:w="992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5F591D" w:rsidRDefault="005F591D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5B35B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2965,96098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2965,96098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1154,22658 тыс. 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 1262,60440 тыс. рублей;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 549,13000 тыс. рублей.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F591D" w:rsidRDefault="005F591D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5B35BE">
        <w:rPr>
          <w:rFonts w:ascii="Times New Roman" w:eastAsia="Calibri" w:hAnsi="Times New Roman" w:cs="Times New Roman"/>
          <w:bCs/>
          <w:sz w:val="12"/>
          <w:szCs w:val="12"/>
        </w:rPr>
        <w:t>Прокаев</w:t>
      </w:r>
      <w:proofErr w:type="spellEnd"/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С.В.</w:t>
      </w:r>
    </w:p>
    <w:p w:rsidR="005F591D" w:rsidRDefault="005F591D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35BE" w:rsidRPr="000733C5" w:rsidRDefault="005B35BE" w:rsidP="005B35B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35BE" w:rsidRPr="000733C5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 (далее - Программа) следующего содержания: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6441,79093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 в том числе: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6202,55907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– 2262,21217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 –2172,23056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 – 1768,11634 тыс. руб.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–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62,25575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2016год – 45,04617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год- 12,61688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средств областного бюджета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–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29,86881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тыс</w:t>
      </w:r>
      <w:proofErr w:type="gramStart"/>
      <w:r w:rsidRPr="005B35BE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5B35BE">
        <w:rPr>
          <w:rFonts w:ascii="Times New Roman" w:eastAsia="Calibri" w:hAnsi="Times New Roman" w:cs="Times New Roman"/>
          <w:bCs/>
          <w:sz w:val="12"/>
          <w:szCs w:val="12"/>
        </w:rPr>
        <w:t>уб.: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– 29,86881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 –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 –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>руб.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>151,70000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2017 год- 74,50000 тыс. руб.;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5B35BE">
        <w:rPr>
          <w:rFonts w:ascii="Times New Roman" w:eastAsia="Calibri" w:hAnsi="Times New Roman" w:cs="Times New Roman"/>
          <w:bCs/>
          <w:sz w:val="12"/>
          <w:szCs w:val="12"/>
        </w:rPr>
        <w:t>Служаева</w:t>
      </w:r>
      <w:proofErr w:type="spellEnd"/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С.Е.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5B35BE" w:rsidRPr="005B35BE" w:rsidRDefault="005B35BE" w:rsidP="005B35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B35BE" w:rsidRPr="005B35BE" w:rsidRDefault="005B35BE" w:rsidP="005B35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от “10”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379"/>
        <w:gridCol w:w="4586"/>
        <w:gridCol w:w="849"/>
        <w:gridCol w:w="850"/>
        <w:gridCol w:w="849"/>
      </w:tblGrid>
      <w:tr w:rsidR="005B35BE" w:rsidRPr="005B35BE" w:rsidTr="005B35BE">
        <w:trPr>
          <w:trHeight w:val="20"/>
        </w:trPr>
        <w:tc>
          <w:tcPr>
            <w:tcW w:w="351" w:type="dxa"/>
            <w:vMerge w:val="restart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611" w:type="dxa"/>
            <w:vMerge w:val="restart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  <w:vMerge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591,68932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546,94937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546,94937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1237,25161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1094,20045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1201,16697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68,11200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4,08051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5,66710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4,05738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4,03835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12,45770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61,31244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65,25461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3,39683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3,0888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304,80000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340,00000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12,45770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19,50848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20,76283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19,50848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20,76283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12,45770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611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26,75000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2262,21217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2172,23056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1768,11634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внебюджетных средств: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45,04617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12,61688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областного бюджета: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29,86881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74,50000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B35BE" w:rsidRPr="005B35BE" w:rsidTr="005B35BE">
        <w:trPr>
          <w:trHeight w:val="20"/>
        </w:trPr>
        <w:tc>
          <w:tcPr>
            <w:tcW w:w="3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1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2414,32715</w:t>
            </w:r>
          </w:p>
        </w:tc>
        <w:tc>
          <w:tcPr>
            <w:tcW w:w="851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2259,34744</w:t>
            </w:r>
          </w:p>
        </w:tc>
        <w:tc>
          <w:tcPr>
            <w:tcW w:w="850" w:type="dxa"/>
          </w:tcPr>
          <w:p w:rsidR="005B35BE" w:rsidRPr="005B35BE" w:rsidRDefault="005B35BE" w:rsidP="005B35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35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1768,11634</w:t>
            </w:r>
          </w:p>
        </w:tc>
      </w:tr>
    </w:tbl>
    <w:p w:rsidR="005B35BE" w:rsidRPr="005B35BE" w:rsidRDefault="005B35BE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35B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5B35BE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5B35BE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          </w:t>
      </w:r>
    </w:p>
    <w:p w:rsidR="00811878" w:rsidRPr="000733C5" w:rsidRDefault="00811878" w:rsidP="008118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11878" w:rsidRPr="000733C5" w:rsidRDefault="00811878" w:rsidP="008118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811878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Захаркино 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41 от 31.12.2015г. «Об утверждении муниципальной программы «Содержание </w:t>
      </w:r>
      <w:proofErr w:type="spellStart"/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Захаркино муниципального района Сергиевский» на 2016-2018гг.»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811878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11878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41 от 31.12.2015 г. «Об утверждении муниципальной программы «Содержание улично-дорожной сети сельского поселения Захаркино муниципального района Сергиевский» на 2016-2018гг.» (Далее - Программа) следующего содержания: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1817,6585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1817,6585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2016 год 760,40699 тыс. рублей;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2017 год 713,99151 тыс. рублей;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2018 год 343,26000 тыс. рублей.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811878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850"/>
        <w:gridCol w:w="851"/>
        <w:gridCol w:w="992"/>
      </w:tblGrid>
      <w:tr w:rsidR="00811878" w:rsidRPr="00811878" w:rsidTr="00811878">
        <w:trPr>
          <w:trHeight w:val="20"/>
        </w:trPr>
        <w:tc>
          <w:tcPr>
            <w:tcW w:w="446" w:type="dxa"/>
            <w:vMerge w:val="restart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vMerge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11878" w:rsidRPr="00811878" w:rsidTr="00811878">
        <w:trPr>
          <w:trHeight w:val="20"/>
        </w:trPr>
        <w:tc>
          <w:tcPr>
            <w:tcW w:w="7513" w:type="dxa"/>
            <w:gridSpan w:val="6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94,96000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94,96000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289,91852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94,96000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94,96000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289,91852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189,92000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189,92000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7513" w:type="dxa"/>
            <w:gridSpan w:val="6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429,95034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494,31151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123,58000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429,95034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494,31151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0123,58000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40,53813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29,76000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29,76000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40,53813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29,76000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29,76000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811878" w:rsidRPr="00811878" w:rsidTr="00811878">
        <w:trPr>
          <w:trHeight w:val="20"/>
        </w:trPr>
        <w:tc>
          <w:tcPr>
            <w:tcW w:w="446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811878" w:rsidRPr="00811878" w:rsidTr="00811878">
        <w:trPr>
          <w:trHeight w:val="20"/>
        </w:trPr>
        <w:tc>
          <w:tcPr>
            <w:tcW w:w="3969" w:type="dxa"/>
            <w:gridSpan w:val="2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760,40699</w:t>
            </w:r>
          </w:p>
        </w:tc>
        <w:tc>
          <w:tcPr>
            <w:tcW w:w="850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713,99151</w:t>
            </w:r>
          </w:p>
        </w:tc>
        <w:tc>
          <w:tcPr>
            <w:tcW w:w="851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343,26000</w:t>
            </w:r>
          </w:p>
        </w:tc>
        <w:tc>
          <w:tcPr>
            <w:tcW w:w="992" w:type="dxa"/>
            <w:hideMark/>
          </w:tcPr>
          <w:p w:rsidR="00811878" w:rsidRPr="00811878" w:rsidRDefault="00811878" w:rsidP="008118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18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811878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1817,6585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811878">
        <w:rPr>
          <w:rFonts w:ascii="Times New Roman" w:eastAsia="Calibri" w:hAnsi="Times New Roman" w:cs="Times New Roman"/>
          <w:b/>
          <w:bCs/>
          <w:sz w:val="12"/>
          <w:szCs w:val="12"/>
        </w:rPr>
        <w:t>1817,6585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11878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2016 год 760,40699 тыс. рублей;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2017 год 713,99151 тыс. рублей;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2018 год 343,26000 тыс. рублей.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811878" w:rsidRDefault="00811878" w:rsidP="008118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1187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11878" w:rsidRPr="00811878" w:rsidRDefault="00811878" w:rsidP="008118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811878">
        <w:rPr>
          <w:rFonts w:ascii="Times New Roman" w:eastAsia="Calibri" w:hAnsi="Times New Roman" w:cs="Times New Roman"/>
          <w:bCs/>
          <w:sz w:val="12"/>
          <w:szCs w:val="12"/>
        </w:rPr>
        <w:t>Служаева</w:t>
      </w:r>
      <w:proofErr w:type="spellEnd"/>
      <w:r w:rsidRPr="00811878">
        <w:rPr>
          <w:rFonts w:ascii="Times New Roman" w:eastAsia="Calibri" w:hAnsi="Times New Roman" w:cs="Times New Roman"/>
          <w:bCs/>
          <w:sz w:val="12"/>
          <w:szCs w:val="12"/>
        </w:rPr>
        <w:t xml:space="preserve"> С.Е.</w:t>
      </w:r>
    </w:p>
    <w:p w:rsidR="00811878" w:rsidRPr="000733C5" w:rsidRDefault="00811878" w:rsidP="008118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11878" w:rsidRPr="000733C5" w:rsidRDefault="00811878" w:rsidP="008118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33CD1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11878" w:rsidRPr="000733C5" w:rsidRDefault="00811878" w:rsidP="008118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433CD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433CD1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F591D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433CD1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5F591D" w:rsidRDefault="00433CD1" w:rsidP="005F59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Российской Федерации» и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Калиновка, в целях уточнения объемов финансирования проводимых </w:t>
      </w:r>
    </w:p>
    <w:p w:rsidR="00433CD1" w:rsidRDefault="00433CD1" w:rsidP="005F59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программных мероприятий, Администрация сельского поселения Калиновка муниципального района Сергиевский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2556,93700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1571,67700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2016 год 369,38420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2017 год 486,29280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2018 год 716,00000 тыс. рублей.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985,26000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2016 год 272,16000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2017 год 713,10000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2556,93700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2016 год – 641,54420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2017 год – 1199,39280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2018 год – 716,00000 тыс. рублей.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433CD1" w:rsidRPr="00433CD1" w:rsidTr="00433CD1">
        <w:trPr>
          <w:trHeight w:val="20"/>
        </w:trPr>
        <w:tc>
          <w:tcPr>
            <w:tcW w:w="851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Калиновка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109,49500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265,67500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94,29020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149,59980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54,08100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369,38420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486,29280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33CD1" w:rsidRPr="00433CD1" w:rsidTr="00433CD1">
        <w:trPr>
          <w:trHeight w:val="20"/>
        </w:trPr>
        <w:tc>
          <w:tcPr>
            <w:tcW w:w="851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433CD1" w:rsidRPr="00433CD1" w:rsidTr="00433CD1">
        <w:trPr>
          <w:trHeight w:val="20"/>
        </w:trPr>
        <w:tc>
          <w:tcPr>
            <w:tcW w:w="4111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641,54420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1199,39280</w:t>
            </w:r>
          </w:p>
        </w:tc>
        <w:tc>
          <w:tcPr>
            <w:tcW w:w="1134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</w:tbl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433CD1" w:rsidRDefault="00433CD1" w:rsidP="00433C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433CD1" w:rsidRPr="000733C5" w:rsidRDefault="00433CD1" w:rsidP="00433C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33CD1" w:rsidRPr="000733C5" w:rsidRDefault="00433CD1" w:rsidP="00433C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433CD1" w:rsidRPr="000733C5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3CD1" w:rsidRPr="000733C5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3CD1" w:rsidRPr="000733C5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3CD1" w:rsidRPr="000733C5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33CD1" w:rsidRPr="000733C5" w:rsidRDefault="00433CD1" w:rsidP="00433C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257E84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433CD1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41 от 30.12.2015г. «Об утверждении муниципальной программы «Содержание </w:t>
      </w:r>
      <w:proofErr w:type="spellStart"/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Калиновка муниципального района Сергиевский» на 2016-2018гг.»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41 от 30.12.2015 г. «Об утверждении муниципальной программы «Содержание улично-дорожной сети сельского поселения Калиновка муниципального района Сергиевский» на 2016-2018гг.» (Далее - Программа) следующего содержания: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2042,3256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2042,3256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257E84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2016 год 796,71660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2017 год 781,019 тыс. рублей;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2018 год 464,59000 тыс. рублей.</w:t>
      </w:r>
    </w:p>
    <w:p w:rsidR="00433CD1" w:rsidRPr="00433CD1" w:rsidRDefault="00433CD1" w:rsidP="00433C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382"/>
        <w:gridCol w:w="850"/>
        <w:gridCol w:w="992"/>
        <w:gridCol w:w="851"/>
        <w:gridCol w:w="992"/>
      </w:tblGrid>
      <w:tr w:rsidR="00433CD1" w:rsidRPr="00433CD1" w:rsidTr="00257E84">
        <w:trPr>
          <w:trHeight w:val="20"/>
        </w:trPr>
        <w:tc>
          <w:tcPr>
            <w:tcW w:w="446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382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693" w:type="dxa"/>
            <w:gridSpan w:val="3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 w:rsid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82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33CD1" w:rsidRPr="00433CD1" w:rsidTr="00433CD1">
        <w:trPr>
          <w:trHeight w:val="20"/>
        </w:trPr>
        <w:tc>
          <w:tcPr>
            <w:tcW w:w="7513" w:type="dxa"/>
            <w:gridSpan w:val="6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145,54530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170,39000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170,39000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339,60545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170,39000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170,39000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485,15075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340,78000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340,78000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433CD1">
        <w:trPr>
          <w:trHeight w:val="20"/>
        </w:trPr>
        <w:tc>
          <w:tcPr>
            <w:tcW w:w="7513" w:type="dxa"/>
            <w:gridSpan w:val="6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278,35098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421,899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105,47000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 по зимнему содержанию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278,35098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421,899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105,47000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433CD1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33,21487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18,34000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18,34000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33,21487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18,34000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18,34000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433CD1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433CD1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433CD1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433CD1" w:rsidRPr="00433CD1" w:rsidTr="00257E84">
        <w:trPr>
          <w:trHeight w:val="20"/>
        </w:trPr>
        <w:tc>
          <w:tcPr>
            <w:tcW w:w="446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433CD1" w:rsidRPr="00433CD1" w:rsidTr="00257E84">
        <w:trPr>
          <w:trHeight w:val="20"/>
        </w:trPr>
        <w:tc>
          <w:tcPr>
            <w:tcW w:w="3828" w:type="dxa"/>
            <w:gridSpan w:val="2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0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796,71660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781,019</w:t>
            </w:r>
          </w:p>
        </w:tc>
        <w:tc>
          <w:tcPr>
            <w:tcW w:w="851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464,59000</w:t>
            </w:r>
          </w:p>
        </w:tc>
        <w:tc>
          <w:tcPr>
            <w:tcW w:w="992" w:type="dxa"/>
            <w:hideMark/>
          </w:tcPr>
          <w:p w:rsidR="00433CD1" w:rsidRPr="00433CD1" w:rsidRDefault="00433CD1" w:rsidP="00433C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3C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433CD1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2042,3256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433CD1">
        <w:rPr>
          <w:rFonts w:ascii="Times New Roman" w:eastAsia="Calibri" w:hAnsi="Times New Roman" w:cs="Times New Roman"/>
          <w:b/>
          <w:bCs/>
          <w:sz w:val="12"/>
          <w:szCs w:val="12"/>
        </w:rPr>
        <w:t>2042,3256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257E84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33CD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2016 год 796,71660 тыс. рублей;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2017 год 781,019 тыс. рублей;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2018 год 464,59000 тыс. рублей.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257E84" w:rsidRDefault="00433CD1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33CD1" w:rsidRPr="00433CD1" w:rsidRDefault="00433CD1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33CD1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2252,95475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1227,38398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445,67438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591,70960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190,00000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1025,57077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237,37077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788,20000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2252,95475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– 683,04515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– 1379,90960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– 190,00000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1134"/>
        <w:gridCol w:w="1134"/>
      </w:tblGrid>
      <w:tr w:rsidR="00257E84" w:rsidRPr="00257E84" w:rsidTr="00257E84">
        <w:trPr>
          <w:trHeight w:val="20"/>
        </w:trPr>
        <w:tc>
          <w:tcPr>
            <w:tcW w:w="851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Кандабулак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144,07900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276,23900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116,68138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15,03400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51,88700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5,40000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8,47000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164,48000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125,82500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445,67438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591,70960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</w:t>
            </w: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237,37077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788,20000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257E84" w:rsidRPr="00257E84" w:rsidTr="00257E84">
        <w:trPr>
          <w:trHeight w:val="20"/>
        </w:trPr>
        <w:tc>
          <w:tcPr>
            <w:tcW w:w="851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237,37077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788,20000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683,04515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1379,90960</w:t>
            </w:r>
          </w:p>
        </w:tc>
        <w:tc>
          <w:tcPr>
            <w:tcW w:w="1134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</w:tbl>
    <w:p w:rsidR="00130BF2" w:rsidRDefault="00130BF2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30BF2" w:rsidRDefault="00130BF2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130BF2" w:rsidRDefault="00130BF2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41 от 31.12.2015г. «Об утверждении муниципальной программы «Содержание </w:t>
      </w:r>
      <w:proofErr w:type="spellStart"/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Кандабулак муниципального района Сергиевский» на 2016-2018гг.»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41 от 31.12.2015 г. «Об утверждении муниципальной программы «Содержание улично-дорожной сети сельского поселения Кандабулак муниципального района Сергиевский» на 2016-2018гг.» (Далее - Программа) следующего содержания: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2334,4086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2334,4086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970,58376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875,16484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488,66000 тыс. рублей.</w:t>
      </w:r>
    </w:p>
    <w:p w:rsid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p w:rsidR="00130BF2" w:rsidRPr="00257E84" w:rsidRDefault="00130BF2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850"/>
        <w:gridCol w:w="851"/>
        <w:gridCol w:w="992"/>
      </w:tblGrid>
      <w:tr w:rsidR="00257E84" w:rsidRPr="00257E84" w:rsidTr="00257E84">
        <w:trPr>
          <w:trHeight w:val="20"/>
        </w:trPr>
        <w:tc>
          <w:tcPr>
            <w:tcW w:w="446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57E84" w:rsidRPr="00257E84" w:rsidTr="00257E84">
        <w:trPr>
          <w:trHeight w:val="20"/>
        </w:trPr>
        <w:tc>
          <w:tcPr>
            <w:tcW w:w="7513" w:type="dxa"/>
            <w:gridSpan w:val="6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168,33500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168,33500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436,67494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168,33500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168,33500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436,67494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336,67000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336,67000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7513" w:type="dxa"/>
            <w:gridSpan w:val="6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424,91316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515,33484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128,83000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424,91316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515,33484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128,83000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34,99566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23,16000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23,16000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34,99566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23,16000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23,16000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970,58376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875,16484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488,66000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130BF2" w:rsidRDefault="00130BF2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2334,4086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2334,4086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970,58376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875,16484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488,66000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30BF2" w:rsidRDefault="00130BF2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37 от 30.12.2015г. «Об утверждении муниципальной программы «Содержание </w:t>
      </w:r>
      <w:proofErr w:type="spellStart"/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Кармало-Аделяково муниципального района Сергиевский» на 2016-2018гг.»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37 от 30.12.2015 г. «Об утверждении муниципальной программы «Содержание улично-дорожной сети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1440,45275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1440,45275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505,54147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624,64128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310,27000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850"/>
        <w:gridCol w:w="851"/>
        <w:gridCol w:w="992"/>
      </w:tblGrid>
      <w:tr w:rsidR="00257E84" w:rsidRPr="00257E84" w:rsidTr="00257E84">
        <w:trPr>
          <w:trHeight w:val="20"/>
        </w:trPr>
        <w:tc>
          <w:tcPr>
            <w:tcW w:w="446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57E84" w:rsidRPr="00257E84" w:rsidTr="00257E84">
        <w:trPr>
          <w:trHeight w:val="20"/>
        </w:trPr>
        <w:tc>
          <w:tcPr>
            <w:tcW w:w="7513" w:type="dxa"/>
            <w:gridSpan w:val="6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83,47000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83,47000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266,93929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83,47000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83,47000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266,93929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166,94000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166,94000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7513" w:type="dxa"/>
            <w:gridSpan w:val="6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205,96759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419,16128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104,79000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205,96759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419,16128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104,79000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32,63459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38,54000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38,54000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32,63459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38,54000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38,54000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257E84" w:rsidRPr="00257E84" w:rsidTr="00257E84">
        <w:trPr>
          <w:trHeight w:val="20"/>
        </w:trPr>
        <w:tc>
          <w:tcPr>
            <w:tcW w:w="44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257E84" w:rsidRPr="00257E84" w:rsidTr="00257E84">
        <w:trPr>
          <w:trHeight w:val="20"/>
        </w:trPr>
        <w:tc>
          <w:tcPr>
            <w:tcW w:w="3969" w:type="dxa"/>
            <w:gridSpan w:val="2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505,54147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624,64128</w:t>
            </w:r>
          </w:p>
        </w:tc>
        <w:tc>
          <w:tcPr>
            <w:tcW w:w="851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310,27000</w:t>
            </w:r>
          </w:p>
        </w:tc>
        <w:tc>
          <w:tcPr>
            <w:tcW w:w="992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257E84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1440,45275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1440,45275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 год 505,54147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 год 624,64128 тыс. рублей;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 год 310,27000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7E84" w:rsidRPr="000733C5" w:rsidRDefault="00257E84" w:rsidP="00257E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57E84" w:rsidRPr="000733C5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Кармало-Аделяково 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30.12.2015г.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муниципального имущества»,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40 от 30.12.2015г.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257E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173,14550 </w:t>
      </w:r>
      <w:r w:rsidRPr="00257E8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173,14550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2016г.- 60,90532 тыс. руб.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2017г.- 112,24018 тыс. руб.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173,14550 тыс. рублей.</w:t>
      </w:r>
    </w:p>
    <w:p w:rsidR="00257E84" w:rsidRPr="00257E84" w:rsidRDefault="00257E84" w:rsidP="00257E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709"/>
        <w:gridCol w:w="709"/>
        <w:gridCol w:w="709"/>
        <w:gridCol w:w="850"/>
      </w:tblGrid>
      <w:tr w:rsidR="00257E84" w:rsidRPr="00257E84" w:rsidTr="00146E93">
        <w:trPr>
          <w:trHeight w:val="20"/>
        </w:trPr>
        <w:tc>
          <w:tcPr>
            <w:tcW w:w="42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11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257E84" w:rsidRPr="00257E84" w:rsidTr="00146E93">
        <w:trPr>
          <w:trHeight w:val="20"/>
        </w:trPr>
        <w:tc>
          <w:tcPr>
            <w:tcW w:w="42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11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19,67708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21,27960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257E84" w:rsidRPr="00257E84" w:rsidTr="00146E93">
        <w:trPr>
          <w:trHeight w:val="20"/>
        </w:trPr>
        <w:tc>
          <w:tcPr>
            <w:tcW w:w="42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11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41,22824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44,58582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257E84" w:rsidRPr="00257E84" w:rsidTr="00146E93">
        <w:trPr>
          <w:trHeight w:val="20"/>
        </w:trPr>
        <w:tc>
          <w:tcPr>
            <w:tcW w:w="42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11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46,37476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257E84" w:rsidRPr="00257E84" w:rsidTr="00146E93">
        <w:trPr>
          <w:trHeight w:val="20"/>
        </w:trPr>
        <w:tc>
          <w:tcPr>
            <w:tcW w:w="426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60,90532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112,24018</w:t>
            </w:r>
          </w:p>
        </w:tc>
        <w:tc>
          <w:tcPr>
            <w:tcW w:w="709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7E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257E84" w:rsidRPr="00257E84" w:rsidRDefault="00257E84" w:rsidP="00257E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257E84" w:rsidRPr="00257E84" w:rsidRDefault="00257E84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257E84" w:rsidRPr="00257E84" w:rsidRDefault="00257E84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57E84" w:rsidRPr="00257E84" w:rsidRDefault="00257E84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146E93" w:rsidRDefault="00257E84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57E84" w:rsidRPr="00257E84" w:rsidRDefault="00257E84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57E84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39 от 31.12.2015г. «Об утверждении муниципальной программы «Содержание </w:t>
      </w:r>
      <w:proofErr w:type="spellStart"/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Красносельское муниципального района Сергиевский» на 2016-2018гг.»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39 от 31.12.2015 г. «Об утверждении муниципальной программы «Содержание улично-дорожной сети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989,89458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989,89458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389,63003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372,43455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227,83000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3412"/>
        <w:gridCol w:w="851"/>
        <w:gridCol w:w="850"/>
        <w:gridCol w:w="851"/>
        <w:gridCol w:w="992"/>
      </w:tblGrid>
      <w:tr w:rsidR="00146E93" w:rsidRPr="00146E93" w:rsidTr="00146E93">
        <w:trPr>
          <w:trHeight w:val="20"/>
        </w:trPr>
        <w:tc>
          <w:tcPr>
            <w:tcW w:w="557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412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12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46E93" w:rsidRPr="00146E93" w:rsidTr="00146E93">
        <w:trPr>
          <w:trHeight w:val="20"/>
        </w:trPr>
        <w:tc>
          <w:tcPr>
            <w:tcW w:w="7513" w:type="dxa"/>
            <w:gridSpan w:val="6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84,75000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84,75000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269,49800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84,75000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84,75000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269,49800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169,50000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169,50000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7513" w:type="dxa"/>
            <w:gridSpan w:val="6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63,76722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192,80455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48,20000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63,76722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192,80455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48,20000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6956" w:type="dxa"/>
            <w:gridSpan w:val="5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10,76481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10,13000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10,13000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10,76481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10,13000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10,13000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6956" w:type="dxa"/>
            <w:gridSpan w:val="5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6956" w:type="dxa"/>
            <w:gridSpan w:val="5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6956" w:type="dxa"/>
            <w:gridSpan w:val="5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146E93" w:rsidRPr="00146E93" w:rsidTr="00146E93">
        <w:trPr>
          <w:trHeight w:val="20"/>
        </w:trPr>
        <w:tc>
          <w:tcPr>
            <w:tcW w:w="557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1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45,60000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45,60000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146E93" w:rsidRPr="00146E93" w:rsidTr="00146E93">
        <w:trPr>
          <w:trHeight w:val="20"/>
        </w:trPr>
        <w:tc>
          <w:tcPr>
            <w:tcW w:w="3969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389,63003</w:t>
            </w:r>
          </w:p>
        </w:tc>
        <w:tc>
          <w:tcPr>
            <w:tcW w:w="85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372,43455</w:t>
            </w:r>
          </w:p>
        </w:tc>
        <w:tc>
          <w:tcPr>
            <w:tcW w:w="851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227,83000</w:t>
            </w:r>
          </w:p>
        </w:tc>
        <w:tc>
          <w:tcPr>
            <w:tcW w:w="99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989,89458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989,89458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389,63003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372,43455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227,83000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30BF2" w:rsidRDefault="00130BF2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Облыгин В.Е.</w:t>
      </w:r>
    </w:p>
    <w:p w:rsidR="00130BF2" w:rsidRDefault="00130BF2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Красносельское 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133,54232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133,54232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2016г.- 47,23163 тыс. руб.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2017г.- 86,31069 тыс. руб.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133,54232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709"/>
        <w:gridCol w:w="709"/>
        <w:gridCol w:w="708"/>
        <w:gridCol w:w="709"/>
      </w:tblGrid>
      <w:tr w:rsidR="00146E93" w:rsidRPr="00146E93" w:rsidTr="00146E93">
        <w:trPr>
          <w:trHeight w:val="20"/>
        </w:trPr>
        <w:tc>
          <w:tcPr>
            <w:tcW w:w="426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25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708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146E93" w:rsidRPr="00146E93" w:rsidTr="00146E93">
        <w:trPr>
          <w:trHeight w:val="20"/>
        </w:trPr>
        <w:tc>
          <w:tcPr>
            <w:tcW w:w="426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25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15,25943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16,59181</w:t>
            </w:r>
          </w:p>
        </w:tc>
        <w:tc>
          <w:tcPr>
            <w:tcW w:w="708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46E93" w:rsidRPr="00146E93" w:rsidTr="00146E93">
        <w:trPr>
          <w:trHeight w:val="20"/>
        </w:trPr>
        <w:tc>
          <w:tcPr>
            <w:tcW w:w="426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25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31,97220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34,76379</w:t>
            </w:r>
          </w:p>
        </w:tc>
        <w:tc>
          <w:tcPr>
            <w:tcW w:w="708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46E93" w:rsidRPr="00146E93" w:rsidTr="00146E93">
        <w:trPr>
          <w:trHeight w:val="20"/>
        </w:trPr>
        <w:tc>
          <w:tcPr>
            <w:tcW w:w="426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25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34,95509</w:t>
            </w:r>
          </w:p>
        </w:tc>
        <w:tc>
          <w:tcPr>
            <w:tcW w:w="708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46E93" w:rsidRPr="00146E93" w:rsidTr="00146E93">
        <w:trPr>
          <w:trHeight w:val="20"/>
        </w:trPr>
        <w:tc>
          <w:tcPr>
            <w:tcW w:w="426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47,23163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86,31069</w:t>
            </w:r>
          </w:p>
        </w:tc>
        <w:tc>
          <w:tcPr>
            <w:tcW w:w="708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709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Облыгин В.Е.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2913,90023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1809,70942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678,80578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840,90364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290,00000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1104,19081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375,39081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728,80000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2913,90023 тыс. рублей, в том числе по годам: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– 1054,19659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– 1569,70364 тыс. рублей;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– 290,00000 тыс. рублей.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146E93" w:rsidRPr="00146E93" w:rsidTr="00146E93">
        <w:trPr>
          <w:trHeight w:val="20"/>
        </w:trPr>
        <w:tc>
          <w:tcPr>
            <w:tcW w:w="851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238,26034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273,77804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200,58040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148,81860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13,93700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27,50000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205,36604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376,87000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678,80578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840,90364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 w:val="restart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728,80000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46E93" w:rsidRPr="00146E93" w:rsidTr="00146E93">
        <w:trPr>
          <w:trHeight w:val="20"/>
        </w:trPr>
        <w:tc>
          <w:tcPr>
            <w:tcW w:w="851" w:type="dxa"/>
            <w:vMerge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728,80000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46E93" w:rsidRPr="00146E93" w:rsidTr="00146E93">
        <w:trPr>
          <w:trHeight w:val="20"/>
        </w:trPr>
        <w:tc>
          <w:tcPr>
            <w:tcW w:w="4111" w:type="dxa"/>
            <w:gridSpan w:val="2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1054,19659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1569,70364</w:t>
            </w:r>
          </w:p>
        </w:tc>
        <w:tc>
          <w:tcPr>
            <w:tcW w:w="1134" w:type="dxa"/>
            <w:hideMark/>
          </w:tcPr>
          <w:p w:rsidR="00146E93" w:rsidRPr="00146E93" w:rsidRDefault="00146E93" w:rsidP="00146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6E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</w:tbl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6E93" w:rsidRPr="000733C5" w:rsidRDefault="00146E93" w:rsidP="00146E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6E93" w:rsidRPr="000733C5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5B043E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50 от 31.12.2015г. «Об утверждении муниципальной программы «Реконструкция, </w:t>
      </w:r>
    </w:p>
    <w:p w:rsidR="005B043E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ремонт и укрепление материально-технической базы учреждений сельского поселения Кутузовский 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46E93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146E93" w:rsidRPr="005B043E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ПОСТАНОВЛЯЕТ: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50 от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программных мероприятий» изложить в следующей редакции: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Объем   финансирования, необходимый для реализации  мероприятий  Программы составит 393,86602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 по годам: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за счет средств местного бюджета – 266,60598тыс</w:t>
      </w:r>
      <w:proofErr w:type="gramStart"/>
      <w:r w:rsidRPr="00146E93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146E93">
        <w:rPr>
          <w:rFonts w:ascii="Times New Roman" w:eastAsia="Calibri" w:hAnsi="Times New Roman" w:cs="Times New Roman"/>
          <w:bCs/>
          <w:sz w:val="12"/>
          <w:szCs w:val="12"/>
        </w:rPr>
        <w:t>уб.: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– 88,35590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руб.,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– 178,25008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руб.,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– 0,00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за счет средств областного бюджета – 127,26004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2016 год – 127,26004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руб.,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2017 год – 0,00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руб.,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2018 год – 0,00 тыс.</w:t>
      </w:r>
      <w:r w:rsidR="005B043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руб.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1.2. Раздел Программы 4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68"/>
        <w:gridCol w:w="851"/>
        <w:gridCol w:w="850"/>
        <w:gridCol w:w="709"/>
        <w:gridCol w:w="1701"/>
      </w:tblGrid>
      <w:tr w:rsidR="005B043E" w:rsidRPr="00146E93" w:rsidTr="005B043E">
        <w:trPr>
          <w:trHeight w:val="20"/>
        </w:trPr>
        <w:tc>
          <w:tcPr>
            <w:tcW w:w="709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</w:t>
            </w:r>
          </w:p>
        </w:tc>
        <w:tc>
          <w:tcPr>
            <w:tcW w:w="425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709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701" w:type="dxa"/>
            <w:vMerge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 w:val="restart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</w:t>
            </w: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40,88532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59,93208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Стимулирующие субсидии по итогам работы поселений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47,47058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Техническое обслуживание пожарной сигнализации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18,31800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gridSpan w:val="2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88,35590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178,25008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 w:val="restart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</w:t>
            </w:r>
          </w:p>
        </w:tc>
        <w:tc>
          <w:tcPr>
            <w:tcW w:w="425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2268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учреждений культуры сельского поселения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127,26004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5B043E" w:rsidRPr="00146E93" w:rsidTr="005B043E">
        <w:trPr>
          <w:trHeight w:val="20"/>
        </w:trPr>
        <w:tc>
          <w:tcPr>
            <w:tcW w:w="709" w:type="dxa"/>
            <w:vMerge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gridSpan w:val="2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127,26004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043E" w:rsidRPr="00146E93" w:rsidTr="005B043E">
        <w:trPr>
          <w:trHeight w:val="20"/>
        </w:trPr>
        <w:tc>
          <w:tcPr>
            <w:tcW w:w="3402" w:type="dxa"/>
            <w:gridSpan w:val="3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215,61594</w:t>
            </w:r>
          </w:p>
        </w:tc>
        <w:tc>
          <w:tcPr>
            <w:tcW w:w="850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178,25008</w:t>
            </w:r>
          </w:p>
        </w:tc>
        <w:tc>
          <w:tcPr>
            <w:tcW w:w="709" w:type="dxa"/>
            <w:hideMark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701" w:type="dxa"/>
          </w:tcPr>
          <w:p w:rsidR="00146E93" w:rsidRPr="005B043E" w:rsidRDefault="00146E93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1.3.В разделе программы 5 «Обоснование ресурсного обеспечения Программы» изложить в следующей редакции: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Объем   финансирования, необходимый для реализации  мероприятий  Программы  составит  393,86602 тыс. рублей, в том числе по годам: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- на 2016 год – 215,61594 тыс. рублей;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- на 2017 год – 178,25008 тыс. рублей;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5B043E" w:rsidRDefault="00146E93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46E93" w:rsidRPr="00146E93" w:rsidRDefault="00146E93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46E93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5B043E" w:rsidRPr="000733C5" w:rsidRDefault="005B043E" w:rsidP="005B043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043E" w:rsidRPr="000733C5" w:rsidRDefault="005B043E" w:rsidP="005B043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№19</w:t>
      </w:r>
    </w:p>
    <w:p w:rsidR="005B043E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49 от 30.12.2015г. «Об утверждении муниципальной программы «Содержание </w:t>
      </w:r>
      <w:proofErr w:type="spellStart"/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Кутузовский муниципального района Сергиевский» на 2016-2018гг.»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B043E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B043E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49 от 30.12.2015 г. «Об утверждении муниципальной программы «Содержание улично-дорожной сети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2077,11289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2077,11289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2016 год 837,91405 тыс. рублей;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2017 год 808,20884 тыс. рублей;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2018 год 430,99000 тыс. рублей.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5B043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3474"/>
        <w:gridCol w:w="851"/>
        <w:gridCol w:w="850"/>
        <w:gridCol w:w="851"/>
        <w:gridCol w:w="992"/>
      </w:tblGrid>
      <w:tr w:rsidR="005B043E" w:rsidRPr="005B043E" w:rsidTr="005B043E">
        <w:trPr>
          <w:trHeight w:val="20"/>
        </w:trPr>
        <w:tc>
          <w:tcPr>
            <w:tcW w:w="495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</w:t>
            </w:r>
            <w:proofErr w:type="gramEnd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474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2552" w:type="dxa"/>
            <w:gridSpan w:val="3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Срок </w:t>
            </w: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исполнения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74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B043E" w:rsidRPr="005B043E" w:rsidTr="005B043E">
        <w:trPr>
          <w:trHeight w:val="20"/>
        </w:trPr>
        <w:tc>
          <w:tcPr>
            <w:tcW w:w="7513" w:type="dxa"/>
            <w:gridSpan w:val="6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Текущий ремонт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110,43130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134,05000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134,05000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257,67316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134,05000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134,05000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368,10446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268,10000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268,10000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7513" w:type="dxa"/>
            <w:gridSpan w:val="6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327,23180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502,95884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125,74000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327,23180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502,95884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125,74000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18" w:type="dxa"/>
            <w:gridSpan w:val="5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39,77779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37,15000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37,15000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39,77779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37,15000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37,15000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18" w:type="dxa"/>
            <w:gridSpan w:val="5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18" w:type="dxa"/>
            <w:gridSpan w:val="5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18" w:type="dxa"/>
            <w:gridSpan w:val="5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5B043E" w:rsidRPr="005B043E" w:rsidTr="005B043E">
        <w:trPr>
          <w:trHeight w:val="20"/>
        </w:trPr>
        <w:tc>
          <w:tcPr>
            <w:tcW w:w="495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74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102,80000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102,80000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B043E" w:rsidRPr="005B043E" w:rsidTr="005B043E">
        <w:trPr>
          <w:trHeight w:val="20"/>
        </w:trPr>
        <w:tc>
          <w:tcPr>
            <w:tcW w:w="3969" w:type="dxa"/>
            <w:gridSpan w:val="2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837,91405</w:t>
            </w:r>
          </w:p>
        </w:tc>
        <w:tc>
          <w:tcPr>
            <w:tcW w:w="850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808,20884</w:t>
            </w:r>
          </w:p>
        </w:tc>
        <w:tc>
          <w:tcPr>
            <w:tcW w:w="851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430,99000</w:t>
            </w:r>
          </w:p>
        </w:tc>
        <w:tc>
          <w:tcPr>
            <w:tcW w:w="992" w:type="dxa"/>
            <w:hideMark/>
          </w:tcPr>
          <w:p w:rsidR="005B043E" w:rsidRPr="005B043E" w:rsidRDefault="005B043E" w:rsidP="005B04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0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5B043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2077,11289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B043E">
        <w:rPr>
          <w:rFonts w:ascii="Times New Roman" w:eastAsia="Calibri" w:hAnsi="Times New Roman" w:cs="Times New Roman"/>
          <w:b/>
          <w:bCs/>
          <w:sz w:val="12"/>
          <w:szCs w:val="12"/>
        </w:rPr>
        <w:t>2077,11289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B043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2016 год 837,91405 тыс. рублей;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2017 год 808,20884 тыс. рублей;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2018 год 430,99000 тыс. рублей.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5B043E" w:rsidRDefault="005B043E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B043E" w:rsidRPr="005B043E" w:rsidRDefault="005B043E" w:rsidP="005B04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B043E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5B043E" w:rsidRPr="000733C5" w:rsidRDefault="005B043E" w:rsidP="005B043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043E" w:rsidRPr="000733C5" w:rsidRDefault="005B043E" w:rsidP="005B043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043E" w:rsidRPr="000733C5" w:rsidRDefault="005B043E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5D429A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40 от 31.12.2015г.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3124,89874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2125,68808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554,24048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576,44760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995,00000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801,21066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149,51066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651,70000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 прочие безвозмездные поступления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198,00000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198,00000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3124,89874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– 703,75114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– 1426,14760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– 995,00000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5D429A" w:rsidRPr="005D429A" w:rsidTr="005D429A">
        <w:trPr>
          <w:trHeight w:val="20"/>
        </w:trPr>
        <w:tc>
          <w:tcPr>
            <w:tcW w:w="993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3118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Липовка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179,97100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306,61350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117,32648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132,21810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43,03400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51,88700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203,20000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75,02000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554,24048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576,44760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149,51066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651,70000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149,51066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651,70000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</w:t>
            </w:r>
            <w:proofErr w:type="spell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поступления</w:t>
            </w: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198,00000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99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198,00000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4111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703,75114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1426,14760</w:t>
            </w:r>
          </w:p>
        </w:tc>
        <w:tc>
          <w:tcPr>
            <w:tcW w:w="1134" w:type="dxa"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</w:tbl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41 от 31.12.2015г. «Об утверждении муниципальной программы «Содержание </w:t>
      </w:r>
      <w:proofErr w:type="spellStart"/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Липовка муниципального района Сергиевский» на 2016-2018гг.»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41 от 31.12.2015 г. «Об утверждении муниципальной программы «Содержание улично-дорожной сети сельского поселения Липовка муниципального района Сергиевский» на 2016-2018гг.» (Далее - Программа) следующего содержания: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881,97203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881,97203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spellStart"/>
      <w:r w:rsidRPr="005D429A">
        <w:rPr>
          <w:rFonts w:ascii="Times New Roman" w:eastAsia="Calibri" w:hAnsi="Times New Roman" w:cs="Times New Roman"/>
          <w:bCs/>
          <w:sz w:val="12"/>
          <w:szCs w:val="12"/>
        </w:rPr>
        <w:t>тыс</w:t>
      </w:r>
      <w:proofErr w:type="gramStart"/>
      <w:r w:rsidRPr="005D429A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5D429A">
        <w:rPr>
          <w:rFonts w:ascii="Times New Roman" w:eastAsia="Calibri" w:hAnsi="Times New Roman" w:cs="Times New Roman"/>
          <w:bCs/>
          <w:sz w:val="12"/>
          <w:szCs w:val="12"/>
        </w:rPr>
        <w:t>ублей</w:t>
      </w:r>
      <w:proofErr w:type="spellEnd"/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395,91439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320,52764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165,53000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851"/>
        <w:gridCol w:w="763"/>
        <w:gridCol w:w="796"/>
        <w:gridCol w:w="1134"/>
      </w:tblGrid>
      <w:tr w:rsidR="005D429A" w:rsidRPr="005D429A" w:rsidTr="005D429A">
        <w:trPr>
          <w:trHeight w:val="20"/>
        </w:trPr>
        <w:tc>
          <w:tcPr>
            <w:tcW w:w="446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523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23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429A" w:rsidRPr="005D429A" w:rsidTr="005D429A">
        <w:trPr>
          <w:trHeight w:val="20"/>
        </w:trPr>
        <w:tc>
          <w:tcPr>
            <w:tcW w:w="7513" w:type="dxa"/>
            <w:gridSpan w:val="6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46,91000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46,91000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193,82012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46,91000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46,91000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193,82012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93,82000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93,82000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7513" w:type="dxa"/>
            <w:gridSpan w:val="6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126,76492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206,65764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51,66000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126,76492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206,65764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51,66000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20,92935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20,05000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20,05000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20,92935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20,05000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20,05000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5D429A" w:rsidRPr="005D429A" w:rsidTr="005D429A">
        <w:trPr>
          <w:trHeight w:val="20"/>
        </w:trPr>
        <w:tc>
          <w:tcPr>
            <w:tcW w:w="44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52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54,40000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54,40000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5D429A" w:rsidRPr="005D429A" w:rsidTr="005D429A">
        <w:trPr>
          <w:trHeight w:val="20"/>
        </w:trPr>
        <w:tc>
          <w:tcPr>
            <w:tcW w:w="3969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395,91439</w:t>
            </w:r>
          </w:p>
        </w:tc>
        <w:tc>
          <w:tcPr>
            <w:tcW w:w="763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320,52764</w:t>
            </w:r>
          </w:p>
        </w:tc>
        <w:tc>
          <w:tcPr>
            <w:tcW w:w="796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165,53000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881,97203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881,97203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2016 год 395,91439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320,52764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165,53000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D429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5234,69324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3833,84522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1597,13743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1241,70779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995,00000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1400,84802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532,94802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867,90000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5D429A">
        <w:rPr>
          <w:rFonts w:ascii="Times New Roman" w:eastAsia="Calibri" w:hAnsi="Times New Roman" w:cs="Times New Roman"/>
          <w:b/>
          <w:bCs/>
          <w:sz w:val="12"/>
          <w:szCs w:val="12"/>
        </w:rPr>
        <w:t>5234,69324</w:t>
      </w:r>
      <w:r w:rsidRPr="005D429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2016 год – 2130,08545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2017 год – 2109,60779 тыс. рублей;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2018 год – 995,00000 тыс. рублей.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5D429A" w:rsidRPr="005D429A" w:rsidTr="005D429A">
        <w:trPr>
          <w:trHeight w:val="20"/>
        </w:trPr>
        <w:tc>
          <w:tcPr>
            <w:tcW w:w="851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Светлодольск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579,69700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726,07856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180,91663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218,39423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89,45000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107,23500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747,07380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184,00000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1597,13743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1241,70779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 w:val="restart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532,94802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867,90000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5D429A" w:rsidRPr="005D429A" w:rsidTr="005D429A">
        <w:trPr>
          <w:trHeight w:val="20"/>
        </w:trPr>
        <w:tc>
          <w:tcPr>
            <w:tcW w:w="851" w:type="dxa"/>
            <w:vMerge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532,94802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867,90000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429A" w:rsidRPr="005D429A" w:rsidTr="005D429A">
        <w:trPr>
          <w:trHeight w:val="20"/>
        </w:trPr>
        <w:tc>
          <w:tcPr>
            <w:tcW w:w="4111" w:type="dxa"/>
            <w:gridSpan w:val="2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2130,08545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2109,60779</w:t>
            </w:r>
          </w:p>
        </w:tc>
        <w:tc>
          <w:tcPr>
            <w:tcW w:w="1134" w:type="dxa"/>
            <w:hideMark/>
          </w:tcPr>
          <w:p w:rsidR="005D429A" w:rsidRPr="005D429A" w:rsidRDefault="005D429A" w:rsidP="005D42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42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</w:tbl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429A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D429A" w:rsidRPr="000733C5" w:rsidRDefault="005D429A" w:rsidP="005D42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D429A" w:rsidRPr="000733C5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</w:t>
      </w:r>
      <w:r w:rsidR="000A50C7">
        <w:rPr>
          <w:rFonts w:ascii="Times New Roman" w:eastAsia="Calibri" w:hAnsi="Times New Roman" w:cs="Times New Roman"/>
          <w:sz w:val="12"/>
          <w:szCs w:val="12"/>
        </w:rPr>
        <w:t xml:space="preserve">   №21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48 от 31.12.2015г. «Об утверждении муниципальной программы «Содержание </w:t>
      </w:r>
      <w:proofErr w:type="spellStart"/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Светлодольск муниципального района Сергиевский» на 2016-2018гг.»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30BF2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0A50C7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130BF2" w:rsidRDefault="000A50C7" w:rsidP="00130B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Российской Федерации» и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Светлодольск, в целях уточнения объемов финансирования проводимых </w:t>
      </w:r>
    </w:p>
    <w:p w:rsidR="000A50C7" w:rsidRPr="000A50C7" w:rsidRDefault="000A50C7" w:rsidP="00130B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программных мероприятий, Администрация сельского поселения Светлодольск 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48 от 31.12.2015 г. «Об утверждении муниципальной программы «Содержание улично-дорожной сети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1896,77842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1896,77842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709,43389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763,32453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424,02000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382"/>
        <w:gridCol w:w="850"/>
        <w:gridCol w:w="851"/>
        <w:gridCol w:w="850"/>
        <w:gridCol w:w="1134"/>
      </w:tblGrid>
      <w:tr w:rsidR="000A50C7" w:rsidRPr="000A50C7" w:rsidTr="000A50C7">
        <w:trPr>
          <w:trHeight w:val="20"/>
        </w:trPr>
        <w:tc>
          <w:tcPr>
            <w:tcW w:w="446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№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382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82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50C7" w:rsidRPr="000A50C7" w:rsidTr="000A50C7">
        <w:trPr>
          <w:trHeight w:val="20"/>
        </w:trPr>
        <w:tc>
          <w:tcPr>
            <w:tcW w:w="7513" w:type="dxa"/>
            <w:gridSpan w:val="6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142,77500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142,77500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385,54879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142,77500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142,77500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385,54879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285,55000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285,55000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7513" w:type="dxa"/>
            <w:gridSpan w:val="6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297,13631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452,40453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113,10000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297,13631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452,40453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113,10000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7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26,74879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25,37000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25,37000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26,74879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25,37000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25,37000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7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7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7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0A50C7" w:rsidRPr="000A50C7" w:rsidTr="000A50C7">
        <w:trPr>
          <w:trHeight w:val="20"/>
        </w:trPr>
        <w:tc>
          <w:tcPr>
            <w:tcW w:w="446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8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828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709,43389</w:t>
            </w:r>
          </w:p>
        </w:tc>
        <w:tc>
          <w:tcPr>
            <w:tcW w:w="851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763,32453</w:t>
            </w:r>
          </w:p>
        </w:tc>
        <w:tc>
          <w:tcPr>
            <w:tcW w:w="85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424,02000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1896,77842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1896,77842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709,43389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763,32453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424,02000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Сергиевск 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29099,14461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27620,09461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12245,24781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9557,91275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5816,93405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820,00000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814,00000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2017 год 6,00000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 внебюджетные средства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659,05000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2016год  657,40000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1,65000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29099,14461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– 13716,64781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– 9565,56275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– 5816,93405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0A50C7" w:rsidRPr="000A50C7" w:rsidTr="000A50C7">
        <w:trPr>
          <w:trHeight w:val="20"/>
        </w:trPr>
        <w:tc>
          <w:tcPr>
            <w:tcW w:w="993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Сергиевск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</w:t>
            </w: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5169,24600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6813,85867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338,94315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400,16970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Технический сектор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35,43500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54,95000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8,11752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6693,50614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2280,93438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12245,24781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9557,91275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 средства</w:t>
            </w: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парка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657,40000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1,65000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A50C7" w:rsidRPr="000A50C7" w:rsidTr="000A50C7">
        <w:trPr>
          <w:trHeight w:val="20"/>
        </w:trPr>
        <w:tc>
          <w:tcPr>
            <w:tcW w:w="993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657,40000</w:t>
            </w:r>
          </w:p>
        </w:tc>
        <w:tc>
          <w:tcPr>
            <w:tcW w:w="1134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1,65000</w:t>
            </w:r>
          </w:p>
        </w:tc>
        <w:tc>
          <w:tcPr>
            <w:tcW w:w="1134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A50C7" w:rsidRPr="000A50C7" w:rsidTr="000A50C7">
        <w:trPr>
          <w:trHeight w:val="20"/>
        </w:trPr>
        <w:tc>
          <w:tcPr>
            <w:tcW w:w="4111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13716,64781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9565,56275</w:t>
            </w:r>
          </w:p>
        </w:tc>
        <w:tc>
          <w:tcPr>
            <w:tcW w:w="113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</w:tbl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0A50C7">
        <w:rPr>
          <w:rFonts w:ascii="Times New Roman" w:eastAsia="Calibri" w:hAnsi="Times New Roman" w:cs="Times New Roman"/>
          <w:bCs/>
          <w:sz w:val="12"/>
          <w:szCs w:val="12"/>
        </w:rPr>
        <w:t>Арчибасов</w:t>
      </w:r>
      <w:proofErr w:type="spellEnd"/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М.М.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Сергиевск 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58 от 30.12.2015г. «Об утверждении муниципальной программы «Содержание </w:t>
      </w:r>
      <w:proofErr w:type="spellStart"/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Сергиевск муниципального района Сергиевский» на 2016-2018гг.»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58 от 30.12.2015 г. «Об утверждении муниципальной программы «Содержание улично-дорожной сети сельского поселения Сергиевск муниципального района Сергиевский» на 2016-2018гг.» (Далее - Программа) следующего содержания: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39785,42029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39785,42029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12486,09383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12707,06804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14592,25842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3100"/>
        <w:gridCol w:w="992"/>
        <w:gridCol w:w="993"/>
        <w:gridCol w:w="992"/>
        <w:gridCol w:w="992"/>
      </w:tblGrid>
      <w:tr w:rsidR="000A50C7" w:rsidRPr="000A50C7" w:rsidTr="000A50C7">
        <w:trPr>
          <w:trHeight w:val="20"/>
        </w:trPr>
        <w:tc>
          <w:tcPr>
            <w:tcW w:w="444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100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00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50C7" w:rsidRPr="000A50C7" w:rsidTr="000A50C7">
        <w:trPr>
          <w:trHeight w:val="20"/>
        </w:trPr>
        <w:tc>
          <w:tcPr>
            <w:tcW w:w="7513" w:type="dxa"/>
            <w:gridSpan w:val="6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917,73327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417,73500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917,73327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417,73500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1 835,46654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835,47000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7513" w:type="dxa"/>
            <w:gridSpan w:val="6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3 950,55033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5728,67542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7068,07086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3 950,55033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5728,67542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7068,07086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69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1 192,90969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1318,89020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12386,96106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1 192,90969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1318,89020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12386,96106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69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5049,11280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4698,87242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2205,29736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327,79517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5 376,90797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4703,54000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2205,29736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69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130,25930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125,16000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130,25930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125,16000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69" w:type="dxa"/>
            <w:gridSpan w:val="5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0A50C7" w:rsidRPr="000A50C7" w:rsidTr="000A50C7">
        <w:trPr>
          <w:trHeight w:val="20"/>
        </w:trPr>
        <w:tc>
          <w:tcPr>
            <w:tcW w:w="444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00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0A50C7" w:rsidRPr="000A50C7" w:rsidTr="000A50C7">
        <w:trPr>
          <w:trHeight w:val="20"/>
        </w:trPr>
        <w:tc>
          <w:tcPr>
            <w:tcW w:w="3544" w:type="dxa"/>
            <w:gridSpan w:val="2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12 486,09383</w:t>
            </w:r>
          </w:p>
        </w:tc>
        <w:tc>
          <w:tcPr>
            <w:tcW w:w="993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12707,06804</w:t>
            </w:r>
          </w:p>
        </w:tc>
        <w:tc>
          <w:tcPr>
            <w:tcW w:w="992" w:type="dxa"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14592,25842</w:t>
            </w:r>
          </w:p>
        </w:tc>
        <w:tc>
          <w:tcPr>
            <w:tcW w:w="992" w:type="dxa"/>
            <w:hideMark/>
          </w:tcPr>
          <w:p w:rsidR="000A50C7" w:rsidRPr="000A50C7" w:rsidRDefault="000A50C7" w:rsidP="000A50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50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0A50C7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39785,42029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A50C7">
        <w:rPr>
          <w:rFonts w:ascii="Times New Roman" w:eastAsia="Calibri" w:hAnsi="Times New Roman" w:cs="Times New Roman"/>
          <w:b/>
          <w:bCs/>
          <w:sz w:val="12"/>
          <w:szCs w:val="12"/>
        </w:rPr>
        <w:t>39785,42029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A50C7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2016 год 12486,09383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2017 год 12707,06804 тыс. рублей;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2018 год 14592,25842 тыс. рублей.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A50C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0A50C7">
        <w:rPr>
          <w:rFonts w:ascii="Times New Roman" w:eastAsia="Calibri" w:hAnsi="Times New Roman" w:cs="Times New Roman"/>
          <w:bCs/>
          <w:sz w:val="12"/>
          <w:szCs w:val="12"/>
        </w:rPr>
        <w:t>Арчибасов</w:t>
      </w:r>
      <w:proofErr w:type="spellEnd"/>
      <w:r w:rsidRPr="000A50C7">
        <w:rPr>
          <w:rFonts w:ascii="Times New Roman" w:eastAsia="Calibri" w:hAnsi="Times New Roman" w:cs="Times New Roman"/>
          <w:bCs/>
          <w:sz w:val="12"/>
          <w:szCs w:val="12"/>
        </w:rPr>
        <w:t xml:space="preserve"> М.М.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50C7" w:rsidRPr="000733C5" w:rsidRDefault="000A50C7" w:rsidP="000A50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50C7" w:rsidRPr="000733C5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</w:t>
      </w:r>
      <w:r w:rsidR="00B62120">
        <w:rPr>
          <w:rFonts w:ascii="Times New Roman" w:eastAsia="Calibri" w:hAnsi="Times New Roman" w:cs="Times New Roman"/>
          <w:sz w:val="12"/>
          <w:szCs w:val="12"/>
        </w:rPr>
        <w:t xml:space="preserve">   №18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Серноводск 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40 от 31.12.2015г. «Об утверждении муниципальной программы «Содержание </w:t>
      </w:r>
      <w:proofErr w:type="spellStart"/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Серноводск муниципального района Сергиевский» на 2016-2018гг.»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40 от 31.12.2015 г. «Об утверждении муниципальной программы «Содержание улично-дорожной сети сельского поселения Серноводск муниципального района Сергиевский» на 2016-2018гг.» (Далее - Программа) следующего содержания: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7021,6473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7021,6473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2554,21817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3371,05510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1096,37403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3442"/>
        <w:gridCol w:w="850"/>
        <w:gridCol w:w="875"/>
        <w:gridCol w:w="826"/>
        <w:gridCol w:w="1134"/>
      </w:tblGrid>
      <w:tr w:rsidR="00B62120" w:rsidRPr="00B62120" w:rsidTr="00B62120">
        <w:trPr>
          <w:trHeight w:val="20"/>
        </w:trPr>
        <w:tc>
          <w:tcPr>
            <w:tcW w:w="386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442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42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62120" w:rsidRPr="00B62120" w:rsidTr="00B62120">
        <w:trPr>
          <w:trHeight w:val="20"/>
        </w:trPr>
        <w:tc>
          <w:tcPr>
            <w:tcW w:w="7513" w:type="dxa"/>
            <w:gridSpan w:val="6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189,43901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339,44000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189,43901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339,44000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378,87802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678,88000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7513" w:type="dxa"/>
            <w:gridSpan w:val="6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1 410,39489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1661,09912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595,25043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1 410,39489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1661,09912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595,25043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</w:t>
            </w:r>
          </w:p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</w:t>
            </w:r>
            <w:proofErr w:type="gramEnd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127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457,21785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501,12360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501,12360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457,21785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501,12360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127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66,73850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470,70238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175,85916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242,59766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470,68000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127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65,12975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59,25000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65,12965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59,25000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127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B62120" w:rsidRPr="00B62120" w:rsidTr="00B62120">
        <w:trPr>
          <w:trHeight w:val="20"/>
        </w:trPr>
        <w:tc>
          <w:tcPr>
            <w:tcW w:w="38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42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 по Программе: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2554,21817</w:t>
            </w:r>
          </w:p>
        </w:tc>
        <w:tc>
          <w:tcPr>
            <w:tcW w:w="875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3371,05510</w:t>
            </w:r>
          </w:p>
        </w:tc>
        <w:tc>
          <w:tcPr>
            <w:tcW w:w="826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1096,37403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7021,6473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7021,6473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2554,21817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3371,05510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1096,37403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B62120">
        <w:rPr>
          <w:rFonts w:ascii="Times New Roman" w:eastAsia="Calibri" w:hAnsi="Times New Roman" w:cs="Times New Roman"/>
          <w:bCs/>
          <w:sz w:val="12"/>
          <w:szCs w:val="12"/>
        </w:rPr>
        <w:t>Чебоксарова</w:t>
      </w:r>
      <w:proofErr w:type="spellEnd"/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Г.Н.</w:t>
      </w:r>
    </w:p>
    <w:p w:rsidR="00B62120" w:rsidRPr="000733C5" w:rsidRDefault="00B62120" w:rsidP="00B621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62120" w:rsidRPr="000733C5" w:rsidRDefault="00B62120" w:rsidP="00B621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15984,88046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14352,88046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4222,24036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4633,62366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5497,01644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1632,00000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648,00000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984,00000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15984,88046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– 4870,24036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– 5617,62366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– 5497,01644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B62120" w:rsidRPr="00B62120" w:rsidTr="00B62120">
        <w:trPr>
          <w:trHeight w:val="20"/>
        </w:trPr>
        <w:tc>
          <w:tcPr>
            <w:tcW w:w="993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1662,88100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2236,49436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152,08988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312,28470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94,72800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111,39000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1864,19329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1973,45460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5497,01644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4222,24036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4633,62366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5497,01644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648,00000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984,00000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62120" w:rsidRPr="00B62120" w:rsidTr="00B62120">
        <w:trPr>
          <w:trHeight w:val="20"/>
        </w:trPr>
        <w:tc>
          <w:tcPr>
            <w:tcW w:w="993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648,00000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984,00000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62120" w:rsidRPr="00B62120" w:rsidTr="00B62120">
        <w:trPr>
          <w:trHeight w:val="20"/>
        </w:trPr>
        <w:tc>
          <w:tcPr>
            <w:tcW w:w="4111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48700,24036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5617,62366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5497,01644</w:t>
            </w:r>
          </w:p>
        </w:tc>
      </w:tr>
    </w:tbl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B62120" w:rsidRPr="000733C5" w:rsidRDefault="00B62120" w:rsidP="00B621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62120" w:rsidRPr="000733C5" w:rsidRDefault="00B62120" w:rsidP="00B621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62120" w:rsidRPr="000733C5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130BF2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45 от 31.12.2015г. «Об утверждении муниципальной программы «Содержание </w:t>
      </w:r>
      <w:proofErr w:type="spellStart"/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–дорожной 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сети сельского поселения Сургут муниципального района Сергиевский» на 2016-2018гг.»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45 от 31.12.2015 г. «Об утверждении муниципальной программы «Содержание улично-дорожной сети сельского поселения Сургут муниципального района Сергиевский» на 2016-2018гг.» (Далее - Программа) следующего содержания: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12112,69203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 по годам: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4726,95153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5087,97915 тыс. рублей;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2297,76135 тыс. рублей.</w:t>
      </w:r>
    </w:p>
    <w:p w:rsidR="00B62120" w:rsidRPr="00B62120" w:rsidRDefault="00B62120" w:rsidP="00B621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80"/>
        <w:gridCol w:w="821"/>
        <w:gridCol w:w="1134"/>
      </w:tblGrid>
      <w:tr w:rsidR="00B62120" w:rsidRPr="00B62120" w:rsidTr="00B62120">
        <w:trPr>
          <w:trHeight w:val="20"/>
        </w:trPr>
        <w:tc>
          <w:tcPr>
            <w:tcW w:w="567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261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 w:rsid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1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62120" w:rsidRPr="00B62120" w:rsidTr="00B62120">
        <w:trPr>
          <w:trHeight w:val="20"/>
        </w:trPr>
        <w:tc>
          <w:tcPr>
            <w:tcW w:w="7513" w:type="dxa"/>
            <w:gridSpan w:val="6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350,89801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500,89500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350,89802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500,89500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701,79603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1001,79000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7513" w:type="dxa"/>
            <w:gridSpan w:val="6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1515,70887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2051,68952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1702,46135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1515,70887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2051,68952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1702,46135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6946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576,42618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595,30000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595,30000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576,42618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595,30000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595,30000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6946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1692,03164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1379,94963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175,85916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1867,89080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1375,47000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6946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65,12965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59,25000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65,12965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59,25000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6946" w:type="dxa"/>
            <w:gridSpan w:val="5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B62120" w:rsidRPr="00B62120" w:rsidTr="00B62120">
        <w:trPr>
          <w:trHeight w:val="20"/>
        </w:trPr>
        <w:tc>
          <w:tcPr>
            <w:tcW w:w="567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26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62120" w:rsidRPr="00B62120" w:rsidTr="00B62120">
        <w:trPr>
          <w:trHeight w:val="20"/>
        </w:trPr>
        <w:tc>
          <w:tcPr>
            <w:tcW w:w="3828" w:type="dxa"/>
            <w:gridSpan w:val="2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4726,95153</w:t>
            </w:r>
          </w:p>
        </w:tc>
        <w:tc>
          <w:tcPr>
            <w:tcW w:w="880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5087,97915</w:t>
            </w:r>
          </w:p>
        </w:tc>
        <w:tc>
          <w:tcPr>
            <w:tcW w:w="821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2297,76135</w:t>
            </w:r>
          </w:p>
        </w:tc>
        <w:tc>
          <w:tcPr>
            <w:tcW w:w="1134" w:type="dxa"/>
            <w:hideMark/>
          </w:tcPr>
          <w:p w:rsidR="00B62120" w:rsidRPr="00B62120" w:rsidRDefault="00B62120" w:rsidP="00B621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21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B62120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12112,69203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62120">
        <w:rPr>
          <w:rFonts w:ascii="Times New Roman" w:eastAsia="Calibri" w:hAnsi="Times New Roman" w:cs="Times New Roman"/>
          <w:b/>
          <w:bCs/>
          <w:sz w:val="12"/>
          <w:szCs w:val="12"/>
        </w:rPr>
        <w:t>12112,69203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BF1BA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2016 год 4726,95153 тыс. рублей;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2017 год 5087,97915 тыс. рублей;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2018 год 2297,76135 тыс. рублей.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BF1BA1" w:rsidRDefault="00B62120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62120" w:rsidRPr="00B62120" w:rsidRDefault="00B62120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2120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городского поселения Суходол 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57 от 31.12.2015 г. «Об утверждении муниципальной программы «Благоустройство территории городского поселения Суходол муниципального района Сергиевский» на 2016-2018гг.» (Далее - Программа) следующего содержания: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31371,90067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-средств местного бюджета – 31371,90067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9888,90905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11727,56766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2018 год 9755,42396 тыс. 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31371,90067  тыс. рублей, в том числе по годам: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– 9888,90905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– 11727,56766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– 9755,42396 тыс. 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BF1BA1" w:rsidRPr="00BF1BA1" w:rsidTr="00BF1BA1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6107,48784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6648,89609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471,68055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429,77681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38,72800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46,71800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10,11797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34,11368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3260,89469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4568,06308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9755,42396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9888,90905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11727,56766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9755,42396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F1BA1" w:rsidRPr="00BF1BA1" w:rsidTr="00BF1BA1">
        <w:trPr>
          <w:trHeight w:val="20"/>
        </w:trPr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9755,42396</w:t>
            </w:r>
          </w:p>
        </w:tc>
      </w:tr>
      <w:tr w:rsidR="00BF1BA1" w:rsidRPr="00BF1BA1" w:rsidTr="00BF1BA1">
        <w:trPr>
          <w:trHeight w:val="20"/>
        </w:trPr>
        <w:tc>
          <w:tcPr>
            <w:tcW w:w="4111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9888,90905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11727,56766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9755,42396</w:t>
            </w:r>
          </w:p>
        </w:tc>
      </w:tr>
    </w:tbl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№19</w:t>
      </w:r>
    </w:p>
    <w:p w:rsid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58 от 31.12.2015г. «Об утверждении муниципальной программы «Содержание </w:t>
      </w:r>
      <w:proofErr w:type="spellStart"/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городского поселения Суходол муниципального района Сергиевский» на 2016-2018гг.»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58 от 31.12.2015 г. «Об утверждении муниципальной программы «Содержание улично-дорожной сети городского поселения Суходол муниципального района Сергиевский» на 2016-2018гг.» (Далее - Программа) следующего содержания: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68407,97238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48407,97238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17304,11232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17175,45361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13928,40645 тыс. 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– 20000,00000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20000,00000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567"/>
        <w:gridCol w:w="851"/>
        <w:gridCol w:w="850"/>
        <w:gridCol w:w="1134"/>
      </w:tblGrid>
      <w:tr w:rsidR="00BF1BA1" w:rsidRPr="00BF1BA1" w:rsidTr="00BF1BA1">
        <w:trPr>
          <w:trHeight w:val="20"/>
        </w:trPr>
        <w:tc>
          <w:tcPr>
            <w:tcW w:w="426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5" w:type="dxa"/>
            <w:gridSpan w:val="4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1134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1134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F1BA1" w:rsidRPr="00BF1BA1" w:rsidTr="00BF1BA1">
        <w:trPr>
          <w:trHeight w:val="20"/>
        </w:trPr>
        <w:tc>
          <w:tcPr>
            <w:tcW w:w="7513" w:type="dxa"/>
            <w:gridSpan w:val="7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1241,63913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541,64000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1241,63913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541,64000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2483,27826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1083,28000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7513" w:type="dxa"/>
            <w:gridSpan w:val="7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5633,88071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7295,87404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8571,06245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5633,88071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7295,87404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8571,06245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87" w:type="dxa"/>
            <w:gridSpan w:val="6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1742,63248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1857,34400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1857,34400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1742,63248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1857,34400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1857,34400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87" w:type="dxa"/>
            <w:gridSpan w:val="6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6925,88600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6688,61557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3500,00000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378,17551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7304,06151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6688,45000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3500,00000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87" w:type="dxa"/>
            <w:gridSpan w:val="6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130,25930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250,34000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 по содержанию и установке элементов благоустройства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130,25930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250,34000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87" w:type="dxa"/>
            <w:gridSpan w:val="6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Капитальный ремонт дорог местного значения</w:t>
            </w:r>
          </w:p>
        </w:tc>
        <w:tc>
          <w:tcPr>
            <w:tcW w:w="567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областной бюджет</w:t>
            </w:r>
          </w:p>
        </w:tc>
        <w:tc>
          <w:tcPr>
            <w:tcW w:w="851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F1BA1" w:rsidRPr="00BF1BA1" w:rsidTr="00BF1BA1">
        <w:trPr>
          <w:trHeight w:val="20"/>
        </w:trPr>
        <w:tc>
          <w:tcPr>
            <w:tcW w:w="426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567" w:type="dxa"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20000,00000</w:t>
            </w:r>
          </w:p>
        </w:tc>
        <w:tc>
          <w:tcPr>
            <w:tcW w:w="851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20010,00000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BF1BA1" w:rsidRPr="00BF1BA1" w:rsidTr="00BF1BA1">
        <w:trPr>
          <w:trHeight w:val="20"/>
        </w:trPr>
        <w:tc>
          <w:tcPr>
            <w:tcW w:w="354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1134" w:type="dxa"/>
            <w:gridSpan w:val="2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37304,11232</w:t>
            </w:r>
          </w:p>
        </w:tc>
        <w:tc>
          <w:tcPr>
            <w:tcW w:w="851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17175,45361</w:t>
            </w:r>
          </w:p>
        </w:tc>
        <w:tc>
          <w:tcPr>
            <w:tcW w:w="850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13928,40645</w:t>
            </w:r>
          </w:p>
        </w:tc>
        <w:tc>
          <w:tcPr>
            <w:tcW w:w="1134" w:type="dxa"/>
            <w:hideMark/>
          </w:tcPr>
          <w:p w:rsidR="00BF1BA1" w:rsidRPr="00BF1BA1" w:rsidRDefault="00BF1BA1" w:rsidP="00BF1B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1B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BF1BA1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68407,97238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тыс. рублей (прогноз), в том числе: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48407,97238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17304,11232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17175,45361 тыс. 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13928,40645 тыс. 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– 20000,00000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рублей: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20000,00000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130BF2" w:rsidRDefault="00130BF2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F1BA1" w:rsidRPr="000733C5" w:rsidRDefault="00BF1BA1" w:rsidP="00BF1B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F1BA1" w:rsidRPr="000733C5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</w:t>
      </w:r>
      <w:r w:rsidR="00DB0159">
        <w:rPr>
          <w:rFonts w:ascii="Times New Roman" w:eastAsia="Calibri" w:hAnsi="Times New Roman" w:cs="Times New Roman"/>
          <w:sz w:val="12"/>
          <w:szCs w:val="12"/>
        </w:rPr>
        <w:t xml:space="preserve">   №20</w:t>
      </w:r>
    </w:p>
    <w:p w:rsid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BF1BA1" w:rsidRPr="00BF1BA1" w:rsidRDefault="00BF1BA1" w:rsidP="00BF1B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BF1BA1" w:rsidRPr="00DB0159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 финансирования» изложить в следующей редакции: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2884,82731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1958,70731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DB015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577,05525 тыс. 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580,35240 тыс. 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801,29966 тыс. рублей.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926,12000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DB015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336,42000 тыс.</w:t>
      </w:r>
      <w:r w:rsidR="00DB015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589,70000 тыс. 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F1BA1">
        <w:rPr>
          <w:rFonts w:ascii="Times New Roman" w:eastAsia="Calibri" w:hAnsi="Times New Roman" w:cs="Times New Roman"/>
          <w:b/>
          <w:bCs/>
          <w:sz w:val="12"/>
          <w:szCs w:val="12"/>
        </w:rPr>
        <w:t>2884,82731</w:t>
      </w:r>
      <w:r w:rsidRPr="00BF1BA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2016 год – 913,47525 тыс. 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2017 год – 1170,05240 тыс. рублей;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2018 год – 801,29966 тыс. рублей.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BF1BA1" w:rsidRPr="00BF1BA1" w:rsidTr="00DB0159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Черновка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 w:rsid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 w:rsid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 w:rsid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212,18500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293,71750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199,27125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203,69790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10,59900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12,00000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145,00000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577,05525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580,35240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 w:val="restart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B0159" w:rsidRPr="00BF1BA1" w:rsidTr="00DB0159">
        <w:trPr>
          <w:trHeight w:val="20"/>
        </w:trPr>
        <w:tc>
          <w:tcPr>
            <w:tcW w:w="851" w:type="dxa"/>
            <w:vMerge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F1BA1" w:rsidRPr="00BF1BA1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913,47525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1170,05240</w:t>
            </w:r>
          </w:p>
        </w:tc>
        <w:tc>
          <w:tcPr>
            <w:tcW w:w="1134" w:type="dxa"/>
            <w:hideMark/>
          </w:tcPr>
          <w:p w:rsidR="00BF1BA1" w:rsidRPr="00DB0159" w:rsidRDefault="00BF1BA1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</w:tbl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30BF2" w:rsidRDefault="00130BF2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F1BA1" w:rsidRPr="00BF1BA1" w:rsidRDefault="00BF1BA1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DB0159" w:rsidRDefault="00BF1BA1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F1BA1" w:rsidRPr="00BF1BA1" w:rsidRDefault="00BF1BA1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F1BA1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130BF2" w:rsidRDefault="00130BF2" w:rsidP="00DB015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B0159" w:rsidRPr="000733C5" w:rsidRDefault="00DB0159" w:rsidP="00DB015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B0159" w:rsidRPr="000733C5" w:rsidRDefault="00DB0159" w:rsidP="00DB015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DB0159" w:rsidRPr="000733C5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B0159" w:rsidRPr="000733C5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B0159" w:rsidRPr="000733C5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B0159" w:rsidRPr="000733C5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B0159" w:rsidRPr="000733C5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10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49 от 30.12.2015г. «Об утверждении муниципальной программы «Содержание </w:t>
      </w:r>
      <w:proofErr w:type="spellStart"/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улично</w:t>
      </w:r>
      <w:proofErr w:type="spellEnd"/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–дорожной сети сельского поселения Черновка муниципального района Сергиевский» на 2016-2018гг.»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B0159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0159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49 от 30.12.2015 г. «Об утверждении муниципальной программы «Содержание улично-дорожной сети сельского поселения Черновка муниципального района Сергиевский» на 2016-2018гг.» (Далее - Программа) следующего содержания: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и объемы финансирования Программы» изложить в следующей редакции: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2156,46948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2156,46948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тыс</w:t>
      </w: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ублей (прогноз):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2016 год 879,11148 тыс.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2017 год 847,21800 тыс.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2018 год 430,14000 тыс. рублей.</w:t>
      </w:r>
    </w:p>
    <w:p w:rsid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</w:t>
      </w:r>
      <w:r w:rsidRPr="00DB0159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«Система программных мероприятий, сроки и этапы реализации программы» изложить в следующей редакции:</w:t>
      </w:r>
    </w:p>
    <w:p w:rsidR="00130BF2" w:rsidRPr="00DB0159" w:rsidRDefault="00130BF2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781"/>
        <w:gridCol w:w="778"/>
        <w:gridCol w:w="992"/>
      </w:tblGrid>
      <w:tr w:rsidR="00DB0159" w:rsidRPr="00DB0159" w:rsidTr="00DB0159">
        <w:trPr>
          <w:trHeight w:val="20"/>
        </w:trPr>
        <w:tc>
          <w:tcPr>
            <w:tcW w:w="426" w:type="dxa"/>
            <w:vMerge w:val="restart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992" w:type="dxa"/>
            <w:vMerge w:val="restart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исполнения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vMerge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992" w:type="dxa"/>
            <w:vMerge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B0159" w:rsidRPr="00DB0159" w:rsidTr="00DB0159">
        <w:trPr>
          <w:trHeight w:val="20"/>
        </w:trPr>
        <w:tc>
          <w:tcPr>
            <w:tcW w:w="7513" w:type="dxa"/>
            <w:gridSpan w:val="6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Текущий ремонт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105,82820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126,38000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126,38000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246,93254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126,38000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126,38000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352,76074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252,76000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252,76000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7513" w:type="dxa"/>
            <w:gridSpan w:val="6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Зимнее содержание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387,04904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556,10800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139,03000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387,04904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556,10800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139,03000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87" w:type="dxa"/>
            <w:gridSpan w:val="5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Летнее содержание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48,50170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38,35000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38,35000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48,50170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38,35000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38,35000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IV</w:t>
            </w:r>
          </w:p>
        </w:tc>
        <w:tc>
          <w:tcPr>
            <w:tcW w:w="7087" w:type="dxa"/>
            <w:gridSpan w:val="5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Озеленение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Работы по озеленению, тыс. м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озеленению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</w:t>
            </w:r>
          </w:p>
        </w:tc>
        <w:tc>
          <w:tcPr>
            <w:tcW w:w="7087" w:type="dxa"/>
            <w:gridSpan w:val="5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VI</w:t>
            </w:r>
          </w:p>
        </w:tc>
        <w:tc>
          <w:tcPr>
            <w:tcW w:w="7087" w:type="dxa"/>
            <w:gridSpan w:val="5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работы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90,80000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26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Капитальный ремонт дорог местного значения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2016г.-2018г.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90,80000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  <w:tr w:rsidR="00DB0159" w:rsidRPr="00DB0159" w:rsidTr="00DB0159">
        <w:trPr>
          <w:trHeight w:val="20"/>
        </w:trPr>
        <w:tc>
          <w:tcPr>
            <w:tcW w:w="4111" w:type="dxa"/>
            <w:gridSpan w:val="2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85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879,11148</w:t>
            </w:r>
          </w:p>
        </w:tc>
        <w:tc>
          <w:tcPr>
            <w:tcW w:w="781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847,218</w:t>
            </w:r>
          </w:p>
        </w:tc>
        <w:tc>
          <w:tcPr>
            <w:tcW w:w="778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430,14000</w:t>
            </w:r>
          </w:p>
        </w:tc>
        <w:tc>
          <w:tcPr>
            <w:tcW w:w="992" w:type="dxa"/>
            <w:hideMark/>
          </w:tcPr>
          <w:p w:rsidR="00DB0159" w:rsidRPr="00DB0159" w:rsidRDefault="00DB0159" w:rsidP="00DB01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1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 – 2018г.</w:t>
            </w:r>
          </w:p>
        </w:tc>
      </w:tr>
    </w:tbl>
    <w:p w:rsidR="00130BF2" w:rsidRDefault="00130BF2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</w:t>
      </w:r>
      <w:r w:rsidRPr="00DB0159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V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«Объемы и источники финансирования программных мероприятий» абзац 1 изложить в следующей редакции: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2156,46948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2156,46948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2016 год 879,11148 тыс.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2017 год 847,21800 тыс.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2018 год 430,14000 тыс. рублей.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30BF2" w:rsidRDefault="00130BF2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Извещения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о предоставлении земельн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ых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участк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ов</w:t>
      </w:r>
      <w:r w:rsidRPr="00DB0159">
        <w:rPr>
          <w:rFonts w:ascii="Times New Roman" w:eastAsia="Calibri" w:hAnsi="Times New Roman" w:cs="Times New Roman"/>
          <w:b/>
          <w:bCs/>
          <w:sz w:val="12"/>
          <w:szCs w:val="12"/>
        </w:rPr>
        <w:t>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DB0159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. 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16.06.2017г. прием заявлений завершается.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Адрес земельного участка: </w:t>
      </w: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Сергиевский район, пос. Сургут, ул. Речная, д. 23, площадь земельного участка – 1980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., кадастровый номер – 63:31:1101013:74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DB0159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. 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16.06.2017г. прием заявлений завершается.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с</w:t>
      </w:r>
      <w:proofErr w:type="gram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. </w:t>
      </w: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Елшанка</w:t>
      </w:r>
      <w:proofErr w:type="gram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, ул. Полевая, в 6 м на восток от земельного участка с кадастровым номером 63:31:0909009:68, площадь земельного участка – 613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 15А, кабинет №8 (здание МФЦ), с 13.00 до 16.00 в рабочие дни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3. 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DB0159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. 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16.06.2017г. прием заявлений завершается.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Адрес земельного участка: </w:t>
      </w: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муниципальный район Сергиевский,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п.г.т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. Суходол, ул. Центральная, участок №6, площадь земельного участка – 998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., кадастровый номер 63:31:1102001:1733.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ведение личного подсобного хозяйства.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proofErr w:type="gram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DB0159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. 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>16.06.2017г. прием заявлений завершается.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Галяшина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 xml:space="preserve">, участок №80, площадь земельного участка – 1036 </w:t>
      </w:r>
      <w:proofErr w:type="spellStart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DB0159">
        <w:rPr>
          <w:rFonts w:ascii="Times New Roman" w:eastAsia="Calibri" w:hAnsi="Times New Roman" w:cs="Times New Roman"/>
          <w:bCs/>
          <w:sz w:val="12"/>
          <w:szCs w:val="12"/>
        </w:rPr>
        <w:t>., кадастровый номер 63:31:0701005:255.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B0159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№482</w:t>
      </w:r>
    </w:p>
    <w:p w:rsid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№ 1473 от 20.12.2013 г. «Об утверждении муниципальной программы «Переселение граждан из аварийного жилищного фонда на территории муниципального района Сергиевский Самарской области» на 2014-2017 годы»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B015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21.07.2007 года № 185-ФЗ «О Фонде содействия реформированию жилищно-коммунального хозяйства», Федеральным законом Российской Федерации от 06.10.2003 года №131-ФЗ «Об общих принципах организации местного самоуправления в Российской Федерации», в целях реализации программы по переселению граждан из аварийного жилищного фонда,  администрация муниципального района Сергиевский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B015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B0159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муниципального района Сергиевский № 1473 от 20.12.2013 г. «Об утверждении муниципальной программы «Переселение граждан  из аварийного жилищного фонда на территории муниципального района Сергиевский Самарской области» на 2014-2017 годы» (далее - Программа) изменения следующего содержания: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раздел «Объемы и источники финансирования программных мероприятий» изложить в следующей редакции: 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 Планируемый объем средств за счет всех источников финансирования программ</w:t>
      </w:r>
      <w:r w:rsidRPr="00DB0159">
        <w:rPr>
          <w:rFonts w:ascii="Times New Roman" w:eastAsia="Calibri" w:hAnsi="Times New Roman" w:cs="Times New Roman"/>
          <w:sz w:val="12"/>
          <w:szCs w:val="12"/>
        </w:rPr>
        <w:softHyphen/>
        <w:t>ных  мероприятий  в  2014-2017 годах составляет 695 554 025,7  рублей (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), в том числе за счет: 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Фонда – 378 165 335,63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2014год – 98 660 046,51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2015год – 124 606 409,98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2016-2017 годы – 154 898 879,14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10 042 256,21 рублей.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областного бюджета – 282 610 988,79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lastRenderedPageBreak/>
        <w:t>2014 год – 72 437 149,89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 год – 67 157 869,11рублей;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2016-2017 годы -  143 015 969,79 рублей, 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9 240 379,07 рублей.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местного бюджета – 34 777 701,28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2014год – 9 005 115,6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2015год – 10 092 856,79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2016-2017 годы – 15 679 728,89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1 014 875,54 рублей</w:t>
      </w:r>
      <w:proofErr w:type="gramStart"/>
      <w:r w:rsidRPr="00DB0159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«Финансовое обеспечение программы» изложить в следующей редакции: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«Финансовое обеспечение программы.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Планируемый объем средств за счет всех источников финансирования программ</w:t>
      </w:r>
      <w:r w:rsidRPr="00DB0159">
        <w:rPr>
          <w:rFonts w:ascii="Times New Roman" w:eastAsia="Calibri" w:hAnsi="Times New Roman" w:cs="Times New Roman"/>
          <w:sz w:val="12"/>
          <w:szCs w:val="12"/>
        </w:rPr>
        <w:softHyphen/>
        <w:t>ных  мероприятий  в  2014 – 2017 годах составляет 695 554 025,7  рублей (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), в том числе за счет: 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Фонда – 378 165 335,63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2014год – 98 660 046,51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2015год – 124 606 409,98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2016-2017 годы – 154 898 879,14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10 042 256,21 рублей.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областного бюджета – 282 610 988,79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2014 год – 72 437 149,89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 год – 67 157 869,11рублей;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2016-2017 годы -  143 015 969,79 рублей, 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9 240 379,07 рублей.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средств местного бюджета – 34 777 701,28 рублей: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2014год – 9 005 115,6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2015год – 10 092 856,79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2016-2017 годы – 15 679 728,89 рублей;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>. 2017 год – 1 014 875,54 рублей</w:t>
      </w:r>
      <w:proofErr w:type="gramStart"/>
      <w:r w:rsidRPr="00DB0159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новой редакции согласно приложению №1 к данному постановлению.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1.4. Приложение № 2 к Программе изложить в новой редакции согласно приложению №2 к данному постановлению.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B015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</w:t>
      </w:r>
      <w:proofErr w:type="spellStart"/>
      <w:r w:rsidRPr="00DB0159"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 w:rsidRPr="00DB0159"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015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0159" w:rsidRPr="00DB0159" w:rsidRDefault="00DB0159" w:rsidP="00DB01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4C4E99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DB0159" w:rsidRPr="00DB0159" w:rsidRDefault="00DB0159" w:rsidP="00DB01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B0159" w:rsidRPr="00DB0159" w:rsidRDefault="00DB0159" w:rsidP="00DB01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B0159" w:rsidRPr="00DB0159" w:rsidRDefault="00DB0159" w:rsidP="00DB01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482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C4E99" w:rsidRDefault="004C4E99" w:rsidP="004C4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4E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Финансовое обеспечение муниципальной программы "Переселение граждан из </w:t>
      </w:r>
      <w:proofErr w:type="gramStart"/>
      <w:r w:rsidRPr="004C4E99">
        <w:rPr>
          <w:rFonts w:ascii="Times New Roman" w:eastAsia="Calibri" w:hAnsi="Times New Roman" w:cs="Times New Roman"/>
          <w:b/>
          <w:bCs/>
          <w:sz w:val="12"/>
          <w:szCs w:val="12"/>
        </w:rPr>
        <w:t>аварийного</w:t>
      </w:r>
      <w:proofErr w:type="gramEnd"/>
    </w:p>
    <w:p w:rsidR="00BF1BA1" w:rsidRPr="004C4E99" w:rsidRDefault="004C4E99" w:rsidP="004C4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4E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жилищного фонда на территории муниципального района Сергиевский Самарской области" на 2014-2017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2268"/>
        <w:gridCol w:w="1276"/>
        <w:gridCol w:w="1134"/>
      </w:tblGrid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Этапы реализации</w:t>
            </w:r>
          </w:p>
        </w:tc>
        <w:tc>
          <w:tcPr>
            <w:tcW w:w="992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Всего, рублей (</w:t>
            </w:r>
            <w:proofErr w:type="spell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прогнозно</w:t>
            </w:r>
            <w:proofErr w:type="spell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</w:p>
        </w:tc>
        <w:tc>
          <w:tcPr>
            <w:tcW w:w="2268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государственной корпорации - Фонда содействию реформированию жилищно-коммунального хозяйства, рублей</w:t>
            </w:r>
          </w:p>
        </w:tc>
        <w:tc>
          <w:tcPr>
            <w:tcW w:w="1276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бюджета, рублей</w:t>
            </w:r>
          </w:p>
        </w:tc>
        <w:tc>
          <w:tcPr>
            <w:tcW w:w="11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бюджета, рублей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год (первый этап)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180 102 312,00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98 660 046,51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72 437 149,89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9 005 115,60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 (второй этап)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201 857 135,88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124 606 409,98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67 157 869,11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10 092 856,79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2016 - 2017 год (третий этап)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313 594 577,82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154 898 879,14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143 015 969,79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15 679 728,89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 </w:t>
            </w:r>
            <w:proofErr w:type="spell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т.ч</w:t>
            </w:r>
            <w:proofErr w:type="spell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2017 год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20 297 510,82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10 042 256,21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9 240 379,07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1 014 875,54</w:t>
            </w:r>
          </w:p>
        </w:tc>
      </w:tr>
      <w:tr w:rsidR="004C4E99" w:rsidRPr="004C4E99" w:rsidTr="004C4E99">
        <w:trPr>
          <w:trHeight w:val="20"/>
        </w:trPr>
        <w:tc>
          <w:tcPr>
            <w:tcW w:w="1843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695 554 025,70</w:t>
            </w:r>
          </w:p>
        </w:tc>
        <w:tc>
          <w:tcPr>
            <w:tcW w:w="2268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378 165 335,63</w:t>
            </w:r>
          </w:p>
        </w:tc>
        <w:tc>
          <w:tcPr>
            <w:tcW w:w="1276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282 610 988,79</w:t>
            </w:r>
          </w:p>
        </w:tc>
        <w:tc>
          <w:tcPr>
            <w:tcW w:w="11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34 777 701,28</w:t>
            </w:r>
          </w:p>
        </w:tc>
      </w:tr>
    </w:tbl>
    <w:p w:rsidR="000A50C7" w:rsidRP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C4E99" w:rsidRPr="00DB0159" w:rsidRDefault="004C4E99" w:rsidP="004C4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4C4E99" w:rsidRPr="00DB0159" w:rsidRDefault="004C4E99" w:rsidP="004C4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C4E99" w:rsidRPr="00DB0159" w:rsidRDefault="004C4E99" w:rsidP="004C4E9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C4E99" w:rsidRPr="00DB0159" w:rsidRDefault="004C4E99" w:rsidP="004C4E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B015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482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B015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30BF2" w:rsidRDefault="00130BF2" w:rsidP="004C4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C4E99" w:rsidRDefault="004C4E99" w:rsidP="004C4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4E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многоквартирных домов, в отношении которых планируется предоставление финансовой поддержки на переселение </w:t>
      </w:r>
    </w:p>
    <w:p w:rsidR="000A50C7" w:rsidRPr="004C4E99" w:rsidRDefault="004C4E99" w:rsidP="004C4E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4E99">
        <w:rPr>
          <w:rFonts w:ascii="Times New Roman" w:eastAsia="Calibri" w:hAnsi="Times New Roman" w:cs="Times New Roman"/>
          <w:b/>
          <w:bCs/>
          <w:sz w:val="12"/>
          <w:szCs w:val="12"/>
        </w:rPr>
        <w:t>граждан из аварийного жилищного фонда на территории муниципального района Сергиевский Самарской области в 2014-2017 годах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3334"/>
        <w:gridCol w:w="1335"/>
        <w:gridCol w:w="1211"/>
        <w:gridCol w:w="1212"/>
      </w:tblGrid>
      <w:tr w:rsidR="004C4E99" w:rsidRPr="004C4E99" w:rsidTr="004C4E99">
        <w:trPr>
          <w:trHeight w:val="138"/>
        </w:trPr>
        <w:tc>
          <w:tcPr>
            <w:tcW w:w="421" w:type="dxa"/>
            <w:vMerge w:val="restart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                   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334" w:type="dxa"/>
            <w:vMerge w:val="restart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многоквартирного дома (далее – МКД), признанного аварийным</w:t>
            </w:r>
          </w:p>
        </w:tc>
        <w:tc>
          <w:tcPr>
            <w:tcW w:w="1335" w:type="dxa"/>
            <w:vMerge w:val="restart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Число жителей, планируемых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 переселению</w:t>
            </w:r>
          </w:p>
        </w:tc>
        <w:tc>
          <w:tcPr>
            <w:tcW w:w="1211" w:type="dxa"/>
            <w:vMerge w:val="restart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Общая площадь жилых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помещений МКД</w:t>
            </w:r>
          </w:p>
        </w:tc>
        <w:tc>
          <w:tcPr>
            <w:tcW w:w="1212" w:type="dxa"/>
            <w:vMerge w:val="restart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Количество расселяемых жилых помещений</w:t>
            </w:r>
          </w:p>
        </w:tc>
      </w:tr>
      <w:tr w:rsidR="004C4E99" w:rsidRPr="004C4E99" w:rsidTr="004C4E99">
        <w:trPr>
          <w:trHeight w:val="138"/>
        </w:trPr>
        <w:tc>
          <w:tcPr>
            <w:tcW w:w="421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35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C4E99" w:rsidRPr="004C4E99" w:rsidTr="004C4E99">
        <w:trPr>
          <w:trHeight w:val="138"/>
        </w:trPr>
        <w:tc>
          <w:tcPr>
            <w:tcW w:w="421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35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человек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год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Молодогвардейская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д.23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691,00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Молодогвардейская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д.16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474,70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Гагарина, д.1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782,50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Светлодольск, ул.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Гагарина, д.3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777,80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Гагарина, д.5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927,20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Гагарина, д.7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808,20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Почтовая, д.1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8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Почтовая, д.3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569,60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2014 году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5586,30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Молодогвардейская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д.28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1202,40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Серноводск,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Революции, д.20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877,70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д.4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841,60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д.6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797,50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д.8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823,70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д.13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590,14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д.12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467,70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Городок, д.3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45,90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Советская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д.22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141,90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.Д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РП-2, д.1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2015 году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6054,14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2016 - 2017 годы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Молодогвардейская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д.20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777,20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Молодогвардейская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д.22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747,10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Пушкина, д.4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765,50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Пушкина, д.5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756,80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Пушкина, д.6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877,90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Пушкина, д.9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888,00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Пионерская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д.15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870,20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Парковая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д.9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963,90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Парковая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д.11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1024,40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.Д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РП-2, д.1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257,20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Серноводск,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д.37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449,70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с.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Ленина, д.79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Спортивная</w:t>
            </w:r>
            <w:proofErr w:type="gramEnd"/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д.6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50,30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п. Светлодольск, ул. Ленина, д.10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594,44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2016-2017 годах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9183,94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</w:tr>
      <w:tr w:rsidR="004C4E99" w:rsidRPr="004C4E99" w:rsidTr="004C4E99">
        <w:trPr>
          <w:trHeight w:val="20"/>
        </w:trPr>
        <w:tc>
          <w:tcPr>
            <w:tcW w:w="42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334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в 2014-2017 гг.</w:t>
            </w:r>
          </w:p>
        </w:tc>
        <w:tc>
          <w:tcPr>
            <w:tcW w:w="1335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1211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20824,38</w:t>
            </w:r>
          </w:p>
        </w:tc>
        <w:tc>
          <w:tcPr>
            <w:tcW w:w="1212" w:type="dxa"/>
            <w:noWrap/>
            <w:hideMark/>
          </w:tcPr>
          <w:p w:rsidR="004C4E99" w:rsidRPr="004C4E99" w:rsidRDefault="004C4E99" w:rsidP="004C4E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4E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30BF2" w:rsidRPr="000A50C7" w:rsidRDefault="00130BF2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 в  сельском  поселении  Сургут</w:t>
      </w:r>
    </w:p>
    <w:p w:rsid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 района  Сергиевский Самарской области по вопросу предоставления разрешения</w:t>
      </w:r>
    </w:p>
    <w:p w:rsid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на условно разрешенный вид использования земельного участка, расположенного по адресу: Российская Федерация,</w:t>
      </w:r>
    </w:p>
    <w:p w:rsid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Самарская область, муниципальный район Сергиевский, пос. Сургут, на пересечении улиц Первомайской и Свободы,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кадастровый номер 63:31:1101018:715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от </w:t>
      </w:r>
      <w:r w:rsidRPr="00B6703A">
        <w:rPr>
          <w:rFonts w:ascii="Times New Roman" w:eastAsia="Calibri" w:hAnsi="Times New Roman" w:cs="Times New Roman"/>
          <w:b/>
          <w:bCs/>
          <w:sz w:val="12"/>
          <w:szCs w:val="12"/>
        </w:rPr>
        <w:t>17 мая  2017 года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1. Дата проведения публичных слушаний – с 28.04.2017 года по 17.05.2017 года.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2. Место проведения публичных слушаний – 446551, Самарская область, муниципальный район Сергиевский, с. Сургут, ул.</w:t>
      </w:r>
      <w:r w:rsidR="009442F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bCs/>
          <w:sz w:val="12"/>
          <w:szCs w:val="12"/>
        </w:rPr>
        <w:t>Первомайская, 12 «А».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 xml:space="preserve">3. Основание проведения публичных слушаний – Постановление Главы сельского поселения Сургут муниципального района Сергиевский Самарской области №2 от 27.04.2017 г.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пос. Сургут, на пересечении улиц Первомайской и Свободы, кадастровый номер 63:31:1101018:715», </w:t>
      </w:r>
      <w:proofErr w:type="gramStart"/>
      <w:r w:rsidRPr="00B6703A">
        <w:rPr>
          <w:rFonts w:ascii="Times New Roman" w:eastAsia="Calibri" w:hAnsi="Times New Roman" w:cs="Times New Roman"/>
          <w:bCs/>
          <w:sz w:val="12"/>
          <w:szCs w:val="12"/>
        </w:rPr>
        <w:t>опубликованное</w:t>
      </w:r>
      <w:proofErr w:type="gramEnd"/>
      <w:r w:rsidRPr="00B6703A">
        <w:rPr>
          <w:rFonts w:ascii="Times New Roman" w:eastAsia="Calibri" w:hAnsi="Times New Roman" w:cs="Times New Roman"/>
          <w:bCs/>
          <w:sz w:val="12"/>
          <w:szCs w:val="12"/>
        </w:rPr>
        <w:t xml:space="preserve"> в газете «Сергиевский вестник» от 28 апреля 2017 г. №20(203).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 xml:space="preserve">4. Вопрос, вынесенный на публичные слушания – предоставления разрешения на условно разрешенный вид использования земельного участка  - «магазины», расположенного по адресу: Российская Федерация, Самарская область, муниципальный район Сергиевский, пос. Сургут, на пересечении улиц Первомайской и Свободы, кадастровый номер 63:31:1101018:715, общей площадью 143 </w:t>
      </w:r>
      <w:proofErr w:type="spellStart"/>
      <w:r w:rsidRPr="00B6703A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B6703A">
        <w:rPr>
          <w:rFonts w:ascii="Times New Roman" w:eastAsia="Calibri" w:hAnsi="Times New Roman" w:cs="Times New Roman"/>
          <w:bCs/>
          <w:sz w:val="12"/>
          <w:szCs w:val="12"/>
        </w:rPr>
        <w:t>. (далее – вопрос предоставления разрешения).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5. Мероприятие по информированию жителей сельского поселения Сургут муниципального района Сергиевский Самарской области по вопросу предоставления разрешения, проведено – 04.05.2017 года в 18:00, по адресу: 446551, Самарская область, муниципальный район Сергиевский, с. Сургут, ул.</w:t>
      </w:r>
      <w:r w:rsidR="009442F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bCs/>
          <w:sz w:val="12"/>
          <w:szCs w:val="12"/>
        </w:rPr>
        <w:t>Первомайская, 12 «А» (приняли участие 7 человек).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6. Мнения, предложения и замечания по вопросу предоставления разрешения,  внесли в протокол публичных слушаний 4 (четыре) человека.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7. Обобщенные сведения, полученные при учете мнений, выраженных жителями сельского поселения Сургут муниципального района Сергиевский Самарской области и иными заинтересованными лицами, по вопросу предоставления разрешения: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слушаний, высказали  2 (два) человека.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7.3. Замечания и предложения по вопросу предоставления разрешения,  не высказаны.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предоставления разрешения,  рекомендуется: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 xml:space="preserve">предоставить разрешение  на условно разрешенный вид использования земельного участка - «магазины», расположенного по адресу: Российская Федерация, Самарская область, муниципальный район Сергиевский, пос. Сургут, на пересечении улиц Первомайской и Свободы, кадастровый номер 63:31:1101018:715, общей площадью 143 </w:t>
      </w:r>
      <w:proofErr w:type="spellStart"/>
      <w:r w:rsidRPr="00B6703A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B6703A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130BF2" w:rsidRDefault="00130BF2" w:rsidP="00B670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6703A" w:rsidRPr="00B6703A" w:rsidRDefault="00B6703A" w:rsidP="00B670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6703A">
        <w:rPr>
          <w:rFonts w:ascii="Times New Roman" w:eastAsia="Calibri" w:hAnsi="Times New Roman" w:cs="Times New Roman"/>
          <w:bCs/>
          <w:sz w:val="12"/>
          <w:szCs w:val="12"/>
        </w:rPr>
        <w:t>С.А.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6703A">
        <w:rPr>
          <w:rFonts w:ascii="Times New Roman" w:eastAsia="Calibri" w:hAnsi="Times New Roman" w:cs="Times New Roman"/>
          <w:bCs/>
          <w:sz w:val="12"/>
          <w:szCs w:val="12"/>
        </w:rPr>
        <w:t>Содомов</w:t>
      </w:r>
    </w:p>
    <w:p w:rsidR="009442F8" w:rsidRPr="000733C5" w:rsidRDefault="009442F8" w:rsidP="009442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442F8" w:rsidRPr="000733C5" w:rsidRDefault="009442F8" w:rsidP="009442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предоставлении разрешения на условно разрешенный вид использования земельного, расположенного по адресу: 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Самарская область, муниципальный район Сергиевский, с Воротнее, ул. Школьная, кадастровый номер 63:31:1707003:326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Рассмотрев заявление Никулиной Анны Юрьевны,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Воротнее муниципального района Сергиевский Самарской области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1. Предоставить разрешение на условно разрешенный вид использования земельного участка «размещение объектов розничной торговли»</w:t>
      </w:r>
      <w:r w:rsidRPr="009442F8">
        <w:rPr>
          <w:rFonts w:ascii="Times New Roman" w:eastAsia="Calibri" w:hAnsi="Times New Roman" w:cs="Times New Roman"/>
          <w:bCs/>
          <w:i/>
          <w:sz w:val="12"/>
          <w:szCs w:val="12"/>
        </w:rPr>
        <w:t>,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 в отношении земельного участка, расположенного по адресу: Самарская область, муниципальный район Сергиевский, с Воротнее, ул. Школьная, кадастровый номер 63:31:1707003:326, общей площадью 78 </w:t>
      </w:r>
      <w:proofErr w:type="spellStart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кв.м</w:t>
      </w:r>
      <w:proofErr w:type="spellEnd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9442F8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>http://sergievsk.ru/</w:t>
        </w:r>
      </w:hyperlink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 в сети Интернет.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proofErr w:type="gramStart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оставляю за собой.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Глава   сельского поселения Воротнее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А.И. </w:t>
      </w:r>
      <w:proofErr w:type="spellStart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Сидельников</w:t>
      </w:r>
      <w:proofErr w:type="spellEnd"/>
    </w:p>
    <w:p w:rsidR="000A50C7" w:rsidRPr="000A50C7" w:rsidRDefault="000A50C7" w:rsidP="000A50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42F8" w:rsidRPr="000733C5" w:rsidRDefault="009442F8" w:rsidP="009442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442F8" w:rsidRPr="000733C5" w:rsidRDefault="009442F8" w:rsidP="009442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EA06F5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442F8" w:rsidRPr="000733C5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Сергиевский № 23 от 25.08.2015 г. «Об утверждении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пользования местного  значения на 2015-2017 годы»</w:t>
      </w:r>
    </w:p>
    <w:p w:rsidR="005D429A" w:rsidRPr="005D429A" w:rsidRDefault="005D429A" w:rsidP="005D42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уточнения финансирования муниципальной Программы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 Кармало-Аделяково муниципального района Сергиевский,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1. Внести изменение в приложение №1 к постановлению администрации сельского поселения Кармало-Аделяково муниципального района Сергиевский № 23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«Общий объем финансирования Программы составляет (прогноз) 237,17270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237,17270 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– 451,96299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451,96299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заменить словами «Общий объем финансирования Программы составляет (прогноз) – 237,17270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237,17270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proofErr w:type="gramStart"/>
      <w:r w:rsidRPr="009442F8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9442F8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оставляю за собой.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О.М.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Карягин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442F8" w:rsidRPr="005B35BE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442F8" w:rsidRP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9442F8" w:rsidRPr="009442F8" w:rsidTr="009442F8">
        <w:trPr>
          <w:trHeight w:val="20"/>
        </w:trPr>
        <w:tc>
          <w:tcPr>
            <w:tcW w:w="4253" w:type="dxa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9442F8" w:rsidRPr="009442F8" w:rsidTr="009442F8">
        <w:trPr>
          <w:trHeight w:val="20"/>
        </w:trPr>
        <w:tc>
          <w:tcPr>
            <w:tcW w:w="4253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9442F8" w:rsidRPr="009442F8" w:rsidTr="009442F8">
        <w:trPr>
          <w:trHeight w:val="20"/>
        </w:trPr>
        <w:tc>
          <w:tcPr>
            <w:tcW w:w="4253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2F8" w:rsidRPr="009442F8" w:rsidTr="009442F8">
        <w:trPr>
          <w:trHeight w:val="20"/>
        </w:trPr>
        <w:tc>
          <w:tcPr>
            <w:tcW w:w="4253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2F8" w:rsidRPr="009442F8" w:rsidTr="009442F8">
        <w:trPr>
          <w:trHeight w:val="20"/>
        </w:trPr>
        <w:tc>
          <w:tcPr>
            <w:tcW w:w="4253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709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7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5B043E" w:rsidRPr="005B043E" w:rsidRDefault="005B043E" w:rsidP="005B04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9442F8" w:rsidRPr="005B35BE" w:rsidRDefault="009442F8" w:rsidP="009442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442F8" w:rsidRPr="005B35BE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5B043E" w:rsidRPr="009442F8" w:rsidRDefault="009442F8" w:rsidP="009442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Кармало-Аделяково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146E93" w:rsidRPr="00146E93" w:rsidRDefault="009442F8" w:rsidP="009442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442F8">
        <w:rPr>
          <w:rFonts w:ascii="Times New Roman" w:eastAsia="Calibri" w:hAnsi="Times New Roman" w:cs="Times New Roman"/>
          <w:bCs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442F8">
        <w:rPr>
          <w:rFonts w:ascii="Times New Roman" w:eastAsia="Calibri" w:hAnsi="Times New Roman" w:cs="Times New Roman"/>
          <w:bCs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442F8" w:rsidRPr="009442F8" w:rsidTr="009442F8">
        <w:trPr>
          <w:trHeight w:val="20"/>
        </w:trPr>
        <w:tc>
          <w:tcPr>
            <w:tcW w:w="284" w:type="dxa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</w:t>
            </w:r>
          </w:p>
        </w:tc>
      </w:tr>
      <w:tr w:rsidR="009442F8" w:rsidRPr="009442F8" w:rsidTr="009442F8">
        <w:trPr>
          <w:trHeight w:val="20"/>
        </w:trPr>
        <w:tc>
          <w:tcPr>
            <w:tcW w:w="284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9442F8" w:rsidRPr="009442F8" w:rsidTr="009442F8">
        <w:trPr>
          <w:trHeight w:val="20"/>
        </w:trPr>
        <w:tc>
          <w:tcPr>
            <w:tcW w:w="284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</w:t>
            </w:r>
          </w:p>
        </w:tc>
      </w:tr>
      <w:tr w:rsidR="009442F8" w:rsidRPr="009442F8" w:rsidTr="009442F8">
        <w:trPr>
          <w:trHeight w:val="20"/>
        </w:trPr>
        <w:tc>
          <w:tcPr>
            <w:tcW w:w="28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442F8" w:rsidRPr="009442F8" w:rsidTr="009442F8">
        <w:trPr>
          <w:trHeight w:val="20"/>
        </w:trPr>
        <w:tc>
          <w:tcPr>
            <w:tcW w:w="28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442F8" w:rsidRPr="009442F8" w:rsidTr="009442F8">
        <w:trPr>
          <w:trHeight w:val="20"/>
        </w:trPr>
        <w:tc>
          <w:tcPr>
            <w:tcW w:w="1985" w:type="dxa"/>
            <w:gridSpan w:val="4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442F8" w:rsidRPr="009442F8" w:rsidRDefault="009442F8" w:rsidP="009442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2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A06F5" w:rsidRPr="000733C5" w:rsidRDefault="00EA06F5" w:rsidP="00EA06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06F5" w:rsidRPr="000733C5" w:rsidRDefault="00EA06F5" w:rsidP="00EA06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0733C5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A06F5" w:rsidRPr="000733C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06F5" w:rsidRPr="000733C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33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06F5" w:rsidRPr="000733C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06F5" w:rsidRPr="000733C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A06F5" w:rsidRPr="000733C5" w:rsidRDefault="00EA06F5" w:rsidP="00EA06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33C5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2017г.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733C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EA06F5" w:rsidRDefault="00840F91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№1 к постановлению администрации городского поселения Суходол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№39 от 27.08.2015г. «Об утверждении</w:t>
      </w:r>
      <w:r w:rsidR="00EA06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муниципальной Программы «Модернизация</w:t>
      </w:r>
      <w:r w:rsidR="00EA06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и развитие автомобильных дорог общего</w:t>
      </w:r>
      <w:r w:rsidR="00EA06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пользования местного  значения на 2015-2017 годы»</w:t>
      </w:r>
    </w:p>
    <w:p w:rsidR="00840F91" w:rsidRPr="00840F91" w:rsidRDefault="00840F91" w:rsidP="00840F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840F91">
        <w:rPr>
          <w:rFonts w:ascii="Times New Roman" w:eastAsia="Calibri" w:hAnsi="Times New Roman" w:cs="Times New Roman"/>
          <w:bCs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уточнения финансирования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2015-2017 годы», администрация городского поселения</w:t>
      </w:r>
      <w:proofErr w:type="gramEnd"/>
      <w:r w:rsidRPr="00840F91">
        <w:rPr>
          <w:rFonts w:ascii="Times New Roman" w:eastAsia="Calibri" w:hAnsi="Times New Roman" w:cs="Times New Roman"/>
          <w:bCs/>
          <w:sz w:val="12"/>
          <w:szCs w:val="12"/>
        </w:rPr>
        <w:t xml:space="preserve"> Суходол муниципального района Сергиевский,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1. Внести изменение в приложение №1 к постановлению администрации городского поселения Суходол муниципального района Сергиевский №39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«Общий объем финансирования Программы составляет (прогноз) 825,33256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825,33256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1.2. В Программе в разделе «Обоснование ресурсного обеспечения Программы» слова «Общий объем финансирования Программы составляет (прогноз) 825,49813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825,49813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заменить словами «Общий объем финансирования Программы составляет (прогноз) 825,33256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рублей, в том числе: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областного бюджета (прогноз) – 0,00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(прогноз) – 825,33256 тыс.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рублей»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proofErr w:type="gramStart"/>
      <w:r w:rsidRPr="00840F91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840F91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оставляю за собой.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EA06F5" w:rsidRDefault="00840F91" w:rsidP="00EA06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40F91" w:rsidRPr="00840F91" w:rsidRDefault="00840F91" w:rsidP="00EA06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40F91">
        <w:rPr>
          <w:rFonts w:ascii="Times New Roman" w:eastAsia="Calibri" w:hAnsi="Times New Roman" w:cs="Times New Roman"/>
          <w:bCs/>
          <w:sz w:val="12"/>
          <w:szCs w:val="12"/>
        </w:rPr>
        <w:t>А.Н.</w:t>
      </w:r>
      <w:r w:rsidR="00EA06F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40F91">
        <w:rPr>
          <w:rFonts w:ascii="Times New Roman" w:eastAsia="Calibri" w:hAnsi="Times New Roman" w:cs="Times New Roman"/>
          <w:bCs/>
          <w:sz w:val="12"/>
          <w:szCs w:val="12"/>
        </w:rPr>
        <w:t>Малышев</w:t>
      </w:r>
    </w:p>
    <w:p w:rsidR="00840F91" w:rsidRPr="00840F91" w:rsidRDefault="00840F91" w:rsidP="00840F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A06F5" w:rsidRPr="005B35BE" w:rsidRDefault="00EA06F5" w:rsidP="00EA06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A06F5" w:rsidRPr="005B35BE" w:rsidRDefault="00EA06F5" w:rsidP="00EA06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городского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EA06F5" w:rsidRPr="005B35BE" w:rsidRDefault="00EA06F5" w:rsidP="00EA06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A06F5" w:rsidRPr="005B35BE" w:rsidRDefault="00EA06F5" w:rsidP="00EA06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5B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5B35B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A06F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A06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0F91" w:rsidRPr="00EA06F5" w:rsidRDefault="00EA06F5" w:rsidP="00EA06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A06F5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 поселения Суходол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146E93" w:rsidRPr="00146E93" w:rsidRDefault="00EA06F5" w:rsidP="00EA06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A06F5">
        <w:rPr>
          <w:rFonts w:ascii="Times New Roman" w:eastAsia="Calibri" w:hAnsi="Times New Roman" w:cs="Times New Roman"/>
          <w:bCs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A06F5">
        <w:rPr>
          <w:rFonts w:ascii="Times New Roman" w:eastAsia="Calibri" w:hAnsi="Times New Roman" w:cs="Times New Roman"/>
          <w:bCs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A06F5" w:rsidRPr="00EA06F5" w:rsidTr="00EA06F5">
        <w:trPr>
          <w:trHeight w:val="20"/>
        </w:trPr>
        <w:tc>
          <w:tcPr>
            <w:tcW w:w="284" w:type="dxa"/>
            <w:vMerge w:val="restart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/п</w:t>
            </w:r>
          </w:p>
        </w:tc>
        <w:tc>
          <w:tcPr>
            <w:tcW w:w="1134" w:type="dxa"/>
            <w:vMerge w:val="restart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</w:t>
            </w:r>
          </w:p>
        </w:tc>
      </w:tr>
      <w:tr w:rsidR="00EA06F5" w:rsidRPr="00EA06F5" w:rsidTr="00EA06F5">
        <w:trPr>
          <w:trHeight w:val="20"/>
        </w:trPr>
        <w:tc>
          <w:tcPr>
            <w:tcW w:w="284" w:type="dxa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EA06F5" w:rsidRPr="00EA06F5" w:rsidTr="00EA06F5">
        <w:trPr>
          <w:trHeight w:val="20"/>
        </w:trPr>
        <w:tc>
          <w:tcPr>
            <w:tcW w:w="284" w:type="dxa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ст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Обл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. б-т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Вне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ст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Обл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. б-т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Вне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ст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</w:t>
            </w:r>
            <w:proofErr w:type="gramEnd"/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Обл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. б-т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Вне</w:t>
            </w: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</w:t>
            </w:r>
          </w:p>
        </w:tc>
      </w:tr>
      <w:tr w:rsidR="00EA06F5" w:rsidRPr="00EA06F5" w:rsidTr="00EA06F5">
        <w:trPr>
          <w:trHeight w:val="20"/>
        </w:trPr>
        <w:tc>
          <w:tcPr>
            <w:tcW w:w="28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EA06F5" w:rsidRPr="00EA06F5" w:rsidTr="00EA06F5">
        <w:trPr>
          <w:trHeight w:val="20"/>
        </w:trPr>
        <w:tc>
          <w:tcPr>
            <w:tcW w:w="28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825,33256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467,40875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467,40875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EA06F5" w:rsidRPr="00EA06F5" w:rsidTr="00EA06F5">
        <w:trPr>
          <w:trHeight w:val="20"/>
        </w:trPr>
        <w:tc>
          <w:tcPr>
            <w:tcW w:w="1985" w:type="dxa"/>
            <w:gridSpan w:val="4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825,33256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467,40875</w:t>
            </w:r>
          </w:p>
        </w:tc>
        <w:tc>
          <w:tcPr>
            <w:tcW w:w="426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467,40875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A06F5" w:rsidRPr="00EA06F5" w:rsidRDefault="00EA06F5" w:rsidP="00EA06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0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146E93" w:rsidRPr="00146E93" w:rsidRDefault="00146E93" w:rsidP="00146E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A0E45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0A0E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85" w:rsidRDefault="00326685" w:rsidP="000F23DD">
      <w:pPr>
        <w:spacing w:after="0" w:line="240" w:lineRule="auto"/>
      </w:pPr>
      <w:r>
        <w:separator/>
      </w:r>
    </w:p>
  </w:endnote>
  <w:endnote w:type="continuationSeparator" w:id="0">
    <w:p w:rsidR="00326685" w:rsidRDefault="00326685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85" w:rsidRDefault="00326685" w:rsidP="000F23DD">
      <w:pPr>
        <w:spacing w:after="0" w:line="240" w:lineRule="auto"/>
      </w:pPr>
      <w:r>
        <w:separator/>
      </w:r>
    </w:p>
  </w:footnote>
  <w:footnote w:type="continuationSeparator" w:id="0">
    <w:p w:rsidR="00326685" w:rsidRDefault="00326685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1D" w:rsidRDefault="005F591D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0BF2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5F591D" w:rsidRDefault="005F591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F591D" w:rsidRPr="00C86DE1" w:rsidRDefault="005F591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17 мая 2017 года, №23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206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5F591D" w:rsidRDefault="005F591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91D" w:rsidRPr="000443FC" w:rsidRDefault="005F591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F591D" w:rsidRPr="00263DC0" w:rsidRDefault="005F591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  <w:p w:rsidR="005F591D" w:rsidRDefault="005F5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0710CD9"/>
    <w:multiLevelType w:val="hybridMultilevel"/>
    <w:tmpl w:val="31563BA4"/>
    <w:lvl w:ilvl="0" w:tplc="2DD0C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33"/>
  </w:num>
  <w:num w:numId="5">
    <w:abstractNumId w:val="22"/>
  </w:num>
  <w:num w:numId="6">
    <w:abstractNumId w:val="49"/>
  </w:num>
  <w:num w:numId="7">
    <w:abstractNumId w:val="39"/>
  </w:num>
  <w:num w:numId="8">
    <w:abstractNumId w:val="18"/>
  </w:num>
  <w:num w:numId="9">
    <w:abstractNumId w:val="46"/>
  </w:num>
  <w:num w:numId="10">
    <w:abstractNumId w:val="23"/>
  </w:num>
  <w:num w:numId="11">
    <w:abstractNumId w:val="37"/>
  </w:num>
  <w:num w:numId="12">
    <w:abstractNumId w:val="28"/>
  </w:num>
  <w:num w:numId="13">
    <w:abstractNumId w:val="17"/>
  </w:num>
  <w:num w:numId="14">
    <w:abstractNumId w:val="32"/>
  </w:num>
  <w:num w:numId="15">
    <w:abstractNumId w:val="36"/>
  </w:num>
  <w:num w:numId="16">
    <w:abstractNumId w:val="16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7"/>
  </w:num>
  <w:num w:numId="25">
    <w:abstractNumId w:val="44"/>
  </w:num>
  <w:num w:numId="26">
    <w:abstractNumId w:val="40"/>
  </w:num>
  <w:num w:numId="27">
    <w:abstractNumId w:val="24"/>
  </w:num>
  <w:num w:numId="28">
    <w:abstractNumId w:val="34"/>
  </w:num>
  <w:num w:numId="29">
    <w:abstractNumId w:val="30"/>
  </w:num>
  <w:num w:numId="30">
    <w:abstractNumId w:val="47"/>
  </w:num>
  <w:num w:numId="31">
    <w:abstractNumId w:val="38"/>
  </w:num>
  <w:num w:numId="32">
    <w:abstractNumId w:val="50"/>
  </w:num>
  <w:num w:numId="33">
    <w:abstractNumId w:val="45"/>
  </w:num>
  <w:num w:numId="34">
    <w:abstractNumId w:val="25"/>
  </w:num>
  <w:num w:numId="35">
    <w:abstractNumId w:val="42"/>
  </w:num>
  <w:num w:numId="36">
    <w:abstractNumId w:val="20"/>
  </w:num>
  <w:num w:numId="37">
    <w:abstractNumId w:val="43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3C5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E45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0C7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AA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BF2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E93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2F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57E84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685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0F1B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CD1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E99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43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5BE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29A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91D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878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0F91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2F8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956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F58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120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03A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BA1"/>
    <w:rsid w:val="00BF1CC8"/>
    <w:rsid w:val="00BF2153"/>
    <w:rsid w:val="00BF2236"/>
    <w:rsid w:val="00BF23B6"/>
    <w:rsid w:val="00BF2422"/>
    <w:rsid w:val="00BF26EF"/>
    <w:rsid w:val="00BF2808"/>
    <w:rsid w:val="00BF2C36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8D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4F87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245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26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59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AF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1B7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6F5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uiPriority w:val="99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3943-9928-4738-BC49-C7A4282D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28680</Words>
  <Characters>163482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70</cp:revision>
  <cp:lastPrinted>2017-05-18T11:37:00Z</cp:lastPrinted>
  <dcterms:created xsi:type="dcterms:W3CDTF">2016-12-01T07:11:00Z</dcterms:created>
  <dcterms:modified xsi:type="dcterms:W3CDTF">2017-05-18T11:39:00Z</dcterms:modified>
</cp:coreProperties>
</file>